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1B968" w14:textId="77777777" w:rsidR="00A41899" w:rsidRPr="004A28D2" w:rsidRDefault="00FA6CFC" w:rsidP="00A41899">
      <w:pPr>
        <w:shd w:val="clear" w:color="auto" w:fill="FFFFFF" w:themeFill="background1"/>
        <w:tabs>
          <w:tab w:val="num" w:pos="1440"/>
        </w:tabs>
        <w:ind w:left="5400"/>
        <w:rPr>
          <w:rFonts w:ascii="Calibri" w:hAnsi="Calibri" w:cs="Calibri"/>
          <w:b/>
          <w:color w:val="auto"/>
          <w:sz w:val="40"/>
          <w:szCs w:val="40"/>
          <w:shd w:val="clear" w:color="auto" w:fill="C6D9F1" w:themeFill="text2" w:themeFillTint="33"/>
        </w:rPr>
      </w:pPr>
      <w:bookmarkStart w:id="0" w:name="_GoBack"/>
      <w:bookmarkEnd w:id="0"/>
      <w:r w:rsidRPr="004A28D2">
        <w:rPr>
          <w:rFonts w:asciiTheme="majorHAnsi" w:hAnsiTheme="majorHAnsi"/>
          <w:b/>
          <w:noProof/>
          <w:color w:val="auto"/>
          <w:sz w:val="28"/>
          <w:szCs w:val="28"/>
        </w:rPr>
        <w:drawing>
          <wp:anchor distT="0" distB="0" distL="114300" distR="114300" simplePos="0" relativeHeight="251692032" behindDoc="1" locked="0" layoutInCell="1" allowOverlap="1" wp14:anchorId="55E2B0DA" wp14:editId="74A7890A">
            <wp:simplePos x="0" y="0"/>
            <wp:positionH relativeFrom="column">
              <wp:posOffset>-62808</wp:posOffset>
            </wp:positionH>
            <wp:positionV relativeFrom="paragraph">
              <wp:posOffset>-89460</wp:posOffset>
            </wp:positionV>
            <wp:extent cx="2862373" cy="1063256"/>
            <wp:effectExtent l="0" t="0" r="0" b="0"/>
            <wp:wrapNone/>
            <wp:docPr id="5" name="Picture 7" descr="SchoolAdvanced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AdvancedMainLogo.jpg"/>
                    <pic:cNvPicPr/>
                  </pic:nvPicPr>
                  <pic:blipFill>
                    <a:blip r:embed="rId8" cstate="print"/>
                    <a:stretch>
                      <a:fillRect/>
                    </a:stretch>
                  </pic:blipFill>
                  <pic:spPr>
                    <a:xfrm>
                      <a:off x="0" y="0"/>
                      <a:ext cx="2862373" cy="1063256"/>
                    </a:xfrm>
                    <a:prstGeom prst="rect">
                      <a:avLst/>
                    </a:prstGeom>
                  </pic:spPr>
                </pic:pic>
              </a:graphicData>
            </a:graphic>
          </wp:anchor>
        </w:drawing>
      </w:r>
      <w:r w:rsidR="00CE3902" w:rsidRPr="004A28D2">
        <w:rPr>
          <w:rFonts w:ascii="Calibri" w:hAnsi="Calibri" w:cs="Calibri"/>
          <w:b/>
          <w:color w:val="auto"/>
          <w:sz w:val="28"/>
          <w:szCs w:val="28"/>
        </w:rPr>
        <w:t xml:space="preserve"> </w:t>
      </w:r>
      <w:r w:rsidR="00CE3902" w:rsidRPr="004A28D2">
        <w:rPr>
          <w:rFonts w:ascii="Calibri" w:hAnsi="Calibri" w:cs="Calibri"/>
          <w:b/>
          <w:color w:val="auto"/>
          <w:sz w:val="28"/>
          <w:szCs w:val="28"/>
        </w:rPr>
        <w:br/>
      </w:r>
      <w:r w:rsidR="00A41899" w:rsidRPr="004A28D2">
        <w:rPr>
          <w:rFonts w:ascii="Calibri" w:hAnsi="Calibri" w:cs="Calibri"/>
          <w:b/>
          <w:color w:val="auto"/>
          <w:sz w:val="40"/>
          <w:szCs w:val="40"/>
          <w:shd w:val="clear" w:color="auto" w:fill="C6D9F1" w:themeFill="text2" w:themeFillTint="33"/>
        </w:rPr>
        <w:t>Superintendent and District Leader</w:t>
      </w:r>
    </w:p>
    <w:p w14:paraId="6102A285" w14:textId="77777777" w:rsidR="00E718F0" w:rsidRPr="004A28D2" w:rsidRDefault="00A41899" w:rsidP="00A41899">
      <w:pPr>
        <w:shd w:val="clear" w:color="auto" w:fill="FFFFFF" w:themeFill="background1"/>
        <w:tabs>
          <w:tab w:val="num" w:pos="1440"/>
        </w:tabs>
        <w:ind w:left="5400"/>
        <w:rPr>
          <w:rFonts w:ascii="Calibri" w:hAnsi="Calibri" w:cs="Calibri"/>
          <w:b/>
          <w:color w:val="auto"/>
          <w:sz w:val="40"/>
          <w:szCs w:val="40"/>
          <w:shd w:val="clear" w:color="auto" w:fill="C6D9F1" w:themeFill="text2" w:themeFillTint="33"/>
        </w:rPr>
      </w:pPr>
      <w:r w:rsidRPr="004A28D2">
        <w:rPr>
          <w:rFonts w:ascii="Calibri" w:hAnsi="Calibri" w:cs="Calibri"/>
          <w:b/>
          <w:color w:val="auto"/>
          <w:sz w:val="40"/>
          <w:szCs w:val="40"/>
          <w:shd w:val="clear" w:color="auto" w:fill="C6D9F1" w:themeFill="text2" w:themeFillTint="33"/>
        </w:rPr>
        <w:t>Summative Rubric 2.0</w:t>
      </w:r>
      <w:r w:rsidR="008F0863" w:rsidRPr="004A28D2">
        <w:rPr>
          <w:rFonts w:ascii="Calibri" w:hAnsi="Calibri" w:cs="Calibri"/>
          <w:b/>
          <w:color w:val="auto"/>
          <w:sz w:val="40"/>
          <w:szCs w:val="40"/>
          <w:shd w:val="clear" w:color="auto" w:fill="C6D9F1" w:themeFill="text2" w:themeFillTint="33"/>
        </w:rPr>
        <w:t xml:space="preserve"> for LEA.ISD.ESA</w:t>
      </w:r>
      <w:r w:rsidR="000C30BA" w:rsidRPr="004A28D2">
        <w:rPr>
          <w:rFonts w:ascii="Calibri" w:hAnsi="Calibri" w:cs="Calibri"/>
          <w:b/>
          <w:color w:val="auto"/>
          <w:sz w:val="32"/>
          <w:szCs w:val="32"/>
          <w:shd w:val="clear" w:color="auto" w:fill="FFFFFF" w:themeFill="background1"/>
        </w:rPr>
        <w:br/>
      </w:r>
    </w:p>
    <w:p w14:paraId="525E9BC6" w14:textId="1403C2AD" w:rsidR="00513FF8" w:rsidRPr="004A28D2" w:rsidRDefault="00513FF8" w:rsidP="00513FF8">
      <w:pPr>
        <w:tabs>
          <w:tab w:val="num" w:pos="1440"/>
        </w:tabs>
        <w:spacing w:before="240"/>
        <w:rPr>
          <w:rFonts w:ascii="Calibri" w:hAnsi="Calibri" w:cs="Calibri"/>
          <w:color w:val="auto"/>
        </w:rPr>
      </w:pPr>
      <w:r w:rsidRPr="004A28D2">
        <w:rPr>
          <w:rFonts w:ascii="Calibri" w:hAnsi="Calibri" w:cs="Calibri"/>
          <w:color w:val="auto"/>
        </w:rPr>
        <w:t>The Superintendent and District Leader Summative Rubrics 2.0 provide administrators and their evaluators with a condensed version of each evaluation characteristic (see School ADvance Administrator Evaluation User Manual and t</w:t>
      </w:r>
      <w:r w:rsidR="008C4D7A" w:rsidRPr="004A28D2">
        <w:rPr>
          <w:rFonts w:ascii="Calibri" w:hAnsi="Calibri" w:cs="Calibri"/>
          <w:color w:val="auto"/>
        </w:rPr>
        <w:t xml:space="preserve">he Superintendent and District </w:t>
      </w:r>
      <w:r w:rsidRPr="004A28D2">
        <w:rPr>
          <w:rFonts w:ascii="Calibri" w:hAnsi="Calibri" w:cs="Calibri"/>
          <w:color w:val="auto"/>
        </w:rPr>
        <w:t>Leader Framework and Formative Rubric 2.0). This Summative Rubric is organized around the four practice domains (Domains 2-5) and nine practice Factors for assessing the performance of superintendents, first line assistants, directors, supervisors and other district administrators.  The Superintendent and District Leader Framework provides statements that capture th</w:t>
      </w:r>
      <w:r w:rsidR="00630417">
        <w:rPr>
          <w:rFonts w:ascii="Calibri" w:hAnsi="Calibri" w:cs="Calibri"/>
          <w:color w:val="auto"/>
        </w:rPr>
        <w:t>e major elements of each domain</w:t>
      </w:r>
      <w:r w:rsidRPr="004A28D2">
        <w:rPr>
          <w:rFonts w:ascii="Calibri" w:hAnsi="Calibri" w:cs="Calibri"/>
          <w:color w:val="auto"/>
        </w:rPr>
        <w:t xml:space="preserve"> through specific performance factors and characteristics. The Domains, Factors, and Characteristics in the Summative Rubric match those in the Framework and Formative Rubric. The Summative Rubric should be used as the basis for the summative performance assessment</w:t>
      </w:r>
      <w:r w:rsidR="008C4D7A" w:rsidRPr="004A28D2">
        <w:rPr>
          <w:rFonts w:ascii="Calibri" w:hAnsi="Calibri" w:cs="Calibri"/>
          <w:color w:val="auto"/>
        </w:rPr>
        <w:t>. T</w:t>
      </w:r>
      <w:r w:rsidRPr="004A28D2">
        <w:rPr>
          <w:rFonts w:ascii="Calibri" w:hAnsi="Calibri" w:cs="Calibri"/>
          <w:color w:val="auto"/>
        </w:rPr>
        <w:t>he Formative Rubric should be used for formative assessment activities (e.g. self-assessment, conferencing and dialogue, observations, evidence portfolios, etc.) and to provide clarity for developing performance ratings on the Summative Rubric</w:t>
      </w:r>
      <w:r w:rsidR="008C4D7A" w:rsidRPr="004A28D2">
        <w:rPr>
          <w:rFonts w:ascii="Calibri" w:hAnsi="Calibri" w:cs="Calibri"/>
          <w:color w:val="auto"/>
        </w:rPr>
        <w:t>,</w:t>
      </w:r>
      <w:r w:rsidRPr="004A28D2">
        <w:rPr>
          <w:rFonts w:ascii="Calibri" w:hAnsi="Calibri" w:cs="Calibri"/>
          <w:color w:val="auto"/>
        </w:rPr>
        <w:t xml:space="preserve"> informing personal growth plans</w:t>
      </w:r>
      <w:r w:rsidR="008C4D7A" w:rsidRPr="004A28D2">
        <w:rPr>
          <w:rFonts w:ascii="Calibri" w:hAnsi="Calibri" w:cs="Calibri"/>
          <w:color w:val="auto"/>
        </w:rPr>
        <w:t>,</w:t>
      </w:r>
      <w:r w:rsidRPr="004A28D2">
        <w:rPr>
          <w:rFonts w:ascii="Calibri" w:hAnsi="Calibri" w:cs="Calibri"/>
          <w:color w:val="auto"/>
        </w:rPr>
        <w:t xml:space="preserve"> or plans of assistance/improvement. </w:t>
      </w:r>
    </w:p>
    <w:p w14:paraId="75811F2C" w14:textId="77777777" w:rsidR="00513FF8" w:rsidRPr="004A28D2" w:rsidRDefault="00513FF8" w:rsidP="00513FF8">
      <w:pPr>
        <w:tabs>
          <w:tab w:val="num" w:pos="1440"/>
        </w:tabs>
        <w:spacing w:before="240"/>
        <w:rPr>
          <w:rFonts w:ascii="Calibri" w:hAnsi="Calibri" w:cs="Calibri"/>
          <w:color w:val="auto"/>
        </w:rPr>
      </w:pPr>
      <w:r w:rsidRPr="004A28D2">
        <w:rPr>
          <w:rFonts w:ascii="Calibri" w:hAnsi="Calibri" w:cs="Calibri"/>
          <w:color w:val="auto"/>
        </w:rPr>
        <w:t>Each characteristic in the Summative Rubric collapses several behavioral indicators listed within the Formative Rubric for each of the performance factors. Because the descriptors are collapsed, users should refer back to the Formative</w:t>
      </w:r>
      <w:r w:rsidR="008C4D7A" w:rsidRPr="004A28D2">
        <w:rPr>
          <w:rFonts w:ascii="Calibri" w:hAnsi="Calibri" w:cs="Calibri"/>
          <w:color w:val="auto"/>
        </w:rPr>
        <w:t xml:space="preserve"> Rubrics when there is a </w:t>
      </w:r>
      <w:r w:rsidRPr="004A28D2">
        <w:rPr>
          <w:rFonts w:ascii="Calibri" w:hAnsi="Calibri" w:cs="Calibri"/>
          <w:color w:val="auto"/>
        </w:rPr>
        <w:t xml:space="preserve">question about what a Summative Rubric item means or what might be observable or documentable evidence for that item. </w:t>
      </w:r>
    </w:p>
    <w:p w14:paraId="7595CED2" w14:textId="77777777" w:rsidR="00513FF8" w:rsidRPr="004A28D2" w:rsidRDefault="00513FF8" w:rsidP="00513FF8">
      <w:pPr>
        <w:tabs>
          <w:tab w:val="num" w:pos="1440"/>
        </w:tabs>
        <w:rPr>
          <w:rFonts w:ascii="Calibri" w:hAnsi="Calibri" w:cs="Calibri"/>
          <w:color w:val="auto"/>
          <w:sz w:val="28"/>
          <w:szCs w:val="28"/>
        </w:rPr>
      </w:pPr>
    </w:p>
    <w:p w14:paraId="0F2C479A" w14:textId="77777777" w:rsidR="00513FF8" w:rsidRPr="004A28D2" w:rsidRDefault="00513FF8" w:rsidP="00513FF8">
      <w:pPr>
        <w:tabs>
          <w:tab w:val="num" w:pos="1440"/>
        </w:tabs>
        <w:rPr>
          <w:rFonts w:ascii="Calibri" w:hAnsi="Calibri" w:cs="Calibri"/>
          <w:b/>
          <w:color w:val="auto"/>
          <w:sz w:val="28"/>
          <w:szCs w:val="28"/>
        </w:rPr>
      </w:pPr>
      <w:r w:rsidRPr="004A28D2">
        <w:rPr>
          <w:rFonts w:ascii="Calibri" w:hAnsi="Calibri" w:cs="Calibri"/>
          <w:b/>
          <w:color w:val="auto"/>
          <w:sz w:val="28"/>
          <w:szCs w:val="28"/>
        </w:rPr>
        <w:t xml:space="preserve">NOTE: </w:t>
      </w:r>
      <w:r w:rsidR="001A385B" w:rsidRPr="004A28D2">
        <w:rPr>
          <w:rFonts w:ascii="Calibri" w:hAnsi="Calibri" w:cs="Calibri"/>
          <w:b/>
          <w:color w:val="auto"/>
          <w:sz w:val="28"/>
          <w:szCs w:val="28"/>
        </w:rPr>
        <w:t xml:space="preserve">Domain 1 is only provided in the Summative Rubric.  </w:t>
      </w:r>
      <w:r w:rsidRPr="004A28D2">
        <w:rPr>
          <w:rFonts w:ascii="Calibri" w:hAnsi="Calibri" w:cs="Calibri"/>
          <w:b/>
          <w:color w:val="auto"/>
          <w:sz w:val="28"/>
          <w:szCs w:val="28"/>
        </w:rPr>
        <w:t>There is no Formative Rubric needed or provided for Domain 1–Results</w:t>
      </w:r>
      <w:r w:rsidR="008C4D7A" w:rsidRPr="004A28D2">
        <w:rPr>
          <w:rFonts w:ascii="Calibri" w:hAnsi="Calibri" w:cs="Calibri"/>
          <w:b/>
          <w:color w:val="auto"/>
          <w:sz w:val="28"/>
          <w:szCs w:val="28"/>
        </w:rPr>
        <w:t>,</w:t>
      </w:r>
      <w:r w:rsidRPr="004A28D2">
        <w:rPr>
          <w:rFonts w:ascii="Calibri" w:hAnsi="Calibri" w:cs="Calibri"/>
          <w:b/>
          <w:color w:val="auto"/>
          <w:sz w:val="28"/>
          <w:szCs w:val="28"/>
        </w:rPr>
        <w:t xml:space="preserve"> as Domain 1 is only factored into the performance review at the summative level</w:t>
      </w:r>
      <w:r w:rsidR="008C4D7A" w:rsidRPr="004A28D2">
        <w:rPr>
          <w:rFonts w:ascii="Calibri" w:hAnsi="Calibri" w:cs="Calibri"/>
          <w:b/>
          <w:color w:val="auto"/>
          <w:sz w:val="28"/>
          <w:szCs w:val="28"/>
        </w:rPr>
        <w:t>.</w:t>
      </w:r>
    </w:p>
    <w:p w14:paraId="30C3956B" w14:textId="77777777" w:rsidR="00614FA2" w:rsidRPr="004A28D2" w:rsidRDefault="00614FA2" w:rsidP="00E718F0">
      <w:pPr>
        <w:tabs>
          <w:tab w:val="num" w:pos="1440"/>
        </w:tabs>
        <w:rPr>
          <w:rFonts w:ascii="Calibri" w:hAnsi="Calibri" w:cs="Calibri"/>
          <w:b/>
          <w:color w:val="auto"/>
          <w:sz w:val="28"/>
          <w:szCs w:val="28"/>
        </w:rPr>
      </w:pPr>
    </w:p>
    <w:p w14:paraId="5A4805BB" w14:textId="77777777" w:rsidR="001615EB" w:rsidRPr="004A28D2" w:rsidRDefault="00614FA2" w:rsidP="00E718F0">
      <w:pPr>
        <w:tabs>
          <w:tab w:val="num" w:pos="1440"/>
        </w:tabs>
        <w:rPr>
          <w:rFonts w:ascii="Calibri" w:hAnsi="Calibri" w:cs="Calibri"/>
          <w:b/>
          <w:color w:val="auto"/>
        </w:rPr>
      </w:pPr>
      <w:r w:rsidRPr="004A28D2">
        <w:rPr>
          <w:rFonts w:ascii="Calibri" w:hAnsi="Calibri" w:cs="Calibri"/>
          <w:b/>
          <w:color w:val="auto"/>
        </w:rPr>
        <w:t>Color Key for Rubrics:</w:t>
      </w:r>
    </w:p>
    <w:tbl>
      <w:tblPr>
        <w:tblStyle w:val="TableGrid"/>
        <w:tblW w:w="0" w:type="auto"/>
        <w:tblLook w:val="04A0" w:firstRow="1" w:lastRow="0" w:firstColumn="1" w:lastColumn="0" w:noHBand="0" w:noVBand="1"/>
      </w:tblPr>
      <w:tblGrid>
        <w:gridCol w:w="12950"/>
      </w:tblGrid>
      <w:tr w:rsidR="00614FA2" w:rsidRPr="004A28D2" w14:paraId="5753FFD2" w14:textId="77777777">
        <w:tc>
          <w:tcPr>
            <w:tcW w:w="13176" w:type="dxa"/>
            <w:shd w:val="clear" w:color="auto" w:fill="DDD9C3" w:themeFill="background2" w:themeFillShade="E6"/>
          </w:tcPr>
          <w:p w14:paraId="1810CB4D" w14:textId="77777777" w:rsidR="00614FA2" w:rsidRPr="004A28D2" w:rsidRDefault="00614FA2" w:rsidP="00614FA2">
            <w:pPr>
              <w:tabs>
                <w:tab w:val="num" w:pos="1440"/>
              </w:tabs>
              <w:jc w:val="center"/>
              <w:rPr>
                <w:rFonts w:ascii="Calibri" w:hAnsi="Calibri" w:cs="Calibri"/>
                <w:b/>
                <w:color w:val="auto"/>
              </w:rPr>
            </w:pPr>
            <w:r w:rsidRPr="004A28D2">
              <w:rPr>
                <w:rFonts w:ascii="Calibri" w:hAnsi="Calibri" w:cs="Calibri"/>
                <w:b/>
                <w:color w:val="auto"/>
              </w:rPr>
              <w:t>Domain</w:t>
            </w:r>
          </w:p>
        </w:tc>
      </w:tr>
      <w:tr w:rsidR="00614FA2" w:rsidRPr="004A28D2" w14:paraId="6354473F" w14:textId="77777777">
        <w:tc>
          <w:tcPr>
            <w:tcW w:w="13176" w:type="dxa"/>
            <w:shd w:val="clear" w:color="auto" w:fill="8DB3E2" w:themeFill="text2" w:themeFillTint="66"/>
          </w:tcPr>
          <w:p w14:paraId="4C89F3A1" w14:textId="77777777" w:rsidR="00614FA2" w:rsidRPr="004A28D2" w:rsidRDefault="00614FA2" w:rsidP="00614FA2">
            <w:pPr>
              <w:tabs>
                <w:tab w:val="num" w:pos="1440"/>
              </w:tabs>
              <w:jc w:val="center"/>
              <w:rPr>
                <w:rFonts w:ascii="Calibri" w:hAnsi="Calibri" w:cs="Calibri"/>
                <w:b/>
                <w:color w:val="auto"/>
              </w:rPr>
            </w:pPr>
            <w:r w:rsidRPr="004A28D2">
              <w:rPr>
                <w:rFonts w:ascii="Calibri" w:hAnsi="Calibri" w:cs="Calibri"/>
                <w:b/>
                <w:color w:val="auto"/>
              </w:rPr>
              <w:t>Factor</w:t>
            </w:r>
          </w:p>
        </w:tc>
      </w:tr>
      <w:tr w:rsidR="00614FA2" w:rsidRPr="004A28D2" w14:paraId="709D8930" w14:textId="77777777">
        <w:tc>
          <w:tcPr>
            <w:tcW w:w="13176" w:type="dxa"/>
            <w:shd w:val="clear" w:color="auto" w:fill="D6E3BC" w:themeFill="accent3" w:themeFillTint="66"/>
          </w:tcPr>
          <w:p w14:paraId="333E1AF9" w14:textId="77777777" w:rsidR="00614FA2" w:rsidRPr="004A28D2" w:rsidRDefault="00614FA2" w:rsidP="00614FA2">
            <w:pPr>
              <w:tabs>
                <w:tab w:val="num" w:pos="1440"/>
              </w:tabs>
              <w:jc w:val="center"/>
              <w:rPr>
                <w:rFonts w:ascii="Calibri" w:hAnsi="Calibri" w:cs="Calibri"/>
                <w:b/>
                <w:color w:val="auto"/>
              </w:rPr>
            </w:pPr>
            <w:r w:rsidRPr="004A28D2">
              <w:rPr>
                <w:rFonts w:ascii="Calibri" w:hAnsi="Calibri" w:cs="Calibri"/>
                <w:b/>
                <w:color w:val="auto"/>
              </w:rPr>
              <w:t xml:space="preserve">Characteristic </w:t>
            </w:r>
          </w:p>
        </w:tc>
      </w:tr>
    </w:tbl>
    <w:p w14:paraId="66A4E242" w14:textId="77777777" w:rsidR="00FA6CFC" w:rsidRPr="004A28D2" w:rsidRDefault="00FA6CFC" w:rsidP="00CE3902">
      <w:pPr>
        <w:tabs>
          <w:tab w:val="num" w:pos="1440"/>
        </w:tabs>
        <w:ind w:left="2880"/>
        <w:rPr>
          <w:rFonts w:ascii="Calibri" w:hAnsi="Calibri" w:cs="Calibri"/>
          <w:b/>
          <w:color w:val="auto"/>
          <w:sz w:val="32"/>
          <w:szCs w:val="32"/>
        </w:rPr>
      </w:pPr>
    </w:p>
    <w:p w14:paraId="5E88E680" w14:textId="77777777" w:rsidR="00C858D4" w:rsidRPr="004A28D2" w:rsidRDefault="00C14C0F" w:rsidP="00A41899">
      <w:pPr>
        <w:rPr>
          <w:rFonts w:ascii="Calibri" w:hAnsi="Calibri" w:cs="Calibri"/>
          <w:b/>
          <w:color w:val="auto"/>
        </w:rPr>
      </w:pPr>
      <w:r w:rsidRPr="004A28D2">
        <w:rPr>
          <w:rFonts w:ascii="Calibri" w:hAnsi="Calibri" w:cs="Calibri"/>
          <w:b/>
          <w:color w:val="auto"/>
        </w:rPr>
        <w:br w:type="page"/>
      </w:r>
    </w:p>
    <w:tbl>
      <w:tblPr>
        <w:tblW w:w="13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1281"/>
        <w:gridCol w:w="3957"/>
        <w:gridCol w:w="4047"/>
        <w:gridCol w:w="3923"/>
      </w:tblGrid>
      <w:tr w:rsidR="006813FD" w:rsidRPr="004A28D2" w14:paraId="3812FF7A" w14:textId="77777777" w:rsidTr="00630417">
        <w:tc>
          <w:tcPr>
            <w:tcW w:w="13208" w:type="dxa"/>
            <w:gridSpan w:val="4"/>
            <w:shd w:val="clear" w:color="auto" w:fill="DDD9C3"/>
          </w:tcPr>
          <w:p w14:paraId="67B223C4" w14:textId="77777777" w:rsidR="006813FD" w:rsidRPr="004A28D2" w:rsidRDefault="006813FD" w:rsidP="00630417">
            <w:pPr>
              <w:jc w:val="center"/>
              <w:rPr>
                <w:rFonts w:ascii="Calibri" w:hAnsi="Calibri" w:cs="Calibri"/>
                <w:b/>
                <w:color w:val="auto"/>
              </w:rPr>
            </w:pPr>
            <w:r w:rsidRPr="004A28D2">
              <w:rPr>
                <w:rFonts w:ascii="Calibri" w:hAnsi="Calibri" w:cs="Calibri"/>
                <w:b/>
                <w:color w:val="auto"/>
              </w:rPr>
              <w:lastRenderedPageBreak/>
              <w:t>Domain 1 – Results</w:t>
            </w:r>
          </w:p>
        </w:tc>
      </w:tr>
      <w:tr w:rsidR="006813FD" w:rsidRPr="004A28D2" w14:paraId="63C959FC" w14:textId="77777777" w:rsidTr="00630417">
        <w:tc>
          <w:tcPr>
            <w:tcW w:w="13208" w:type="dxa"/>
            <w:gridSpan w:val="4"/>
            <w:shd w:val="solid" w:color="C6D9F1" w:themeColor="text2" w:themeTint="33" w:fill="B8CCE4"/>
          </w:tcPr>
          <w:p w14:paraId="4BDFCD07" w14:textId="77777777" w:rsidR="006813FD" w:rsidRPr="004A28D2" w:rsidRDefault="006813FD" w:rsidP="006813FD">
            <w:pPr>
              <w:pStyle w:val="ListParagraph"/>
              <w:numPr>
                <w:ilvl w:val="0"/>
                <w:numId w:val="21"/>
              </w:numPr>
              <w:tabs>
                <w:tab w:val="num" w:pos="1440"/>
              </w:tabs>
              <w:jc w:val="both"/>
              <w:rPr>
                <w:rFonts w:ascii="Calibri" w:hAnsi="Calibri" w:cs="Calibri"/>
                <w:b/>
                <w:color w:val="auto"/>
              </w:rPr>
            </w:pPr>
            <w:r w:rsidRPr="004A28D2">
              <w:rPr>
                <w:rFonts w:ascii="Calibri" w:hAnsi="Calibri" w:cs="Calibri"/>
                <w:b/>
                <w:color w:val="auto"/>
              </w:rPr>
              <w:t>Growth targets on mandatory state academic measures (both annual and interim assessments)*</w:t>
            </w:r>
          </w:p>
        </w:tc>
      </w:tr>
      <w:tr w:rsidR="006813FD" w:rsidRPr="004A28D2" w14:paraId="7AAE6977" w14:textId="77777777" w:rsidTr="00630417">
        <w:tc>
          <w:tcPr>
            <w:tcW w:w="1281" w:type="dxa"/>
          </w:tcPr>
          <w:p w14:paraId="3E8E0D96" w14:textId="77777777" w:rsidR="006813FD" w:rsidRPr="004A28D2" w:rsidRDefault="006813FD" w:rsidP="00630417">
            <w:pPr>
              <w:rPr>
                <w:rFonts w:ascii="Calibri" w:hAnsi="Calibri" w:cs="Calibri"/>
                <w:color w:val="auto"/>
              </w:rPr>
            </w:pPr>
            <w:r w:rsidRPr="004A28D2">
              <w:rPr>
                <w:rFonts w:ascii="Calibri" w:hAnsi="Calibri" w:cs="Calibri"/>
                <w:b/>
                <w:color w:val="auto"/>
              </w:rPr>
              <w:t>Ineffective</w:t>
            </w:r>
          </w:p>
        </w:tc>
        <w:tc>
          <w:tcPr>
            <w:tcW w:w="3957" w:type="dxa"/>
          </w:tcPr>
          <w:p w14:paraId="6AAC02B0" w14:textId="77777777" w:rsidR="006813FD" w:rsidRPr="004A28D2" w:rsidRDefault="006813FD" w:rsidP="00630417">
            <w:pPr>
              <w:jc w:val="center"/>
              <w:rPr>
                <w:rFonts w:ascii="Calibri" w:hAnsi="Calibri" w:cs="Calibri"/>
                <w:color w:val="auto"/>
              </w:rPr>
            </w:pPr>
            <w:r w:rsidRPr="004A28D2">
              <w:rPr>
                <w:rFonts w:ascii="Calibri" w:hAnsi="Calibri" w:cs="Calibri"/>
                <w:b/>
                <w:color w:val="auto"/>
              </w:rPr>
              <w:t>Minimally Effective</w:t>
            </w:r>
          </w:p>
        </w:tc>
        <w:tc>
          <w:tcPr>
            <w:tcW w:w="4047" w:type="dxa"/>
          </w:tcPr>
          <w:p w14:paraId="63F019EA" w14:textId="77777777" w:rsidR="006813FD" w:rsidRPr="004A28D2" w:rsidRDefault="006813FD" w:rsidP="00630417">
            <w:pPr>
              <w:jc w:val="center"/>
              <w:rPr>
                <w:rFonts w:ascii="Calibri" w:hAnsi="Calibri" w:cs="Calibri"/>
                <w:color w:val="auto"/>
              </w:rPr>
            </w:pPr>
            <w:r w:rsidRPr="004A28D2">
              <w:rPr>
                <w:rFonts w:ascii="Calibri" w:hAnsi="Calibri" w:cs="Calibri"/>
                <w:b/>
                <w:color w:val="auto"/>
              </w:rPr>
              <w:t>Effective</w:t>
            </w:r>
          </w:p>
        </w:tc>
        <w:tc>
          <w:tcPr>
            <w:tcW w:w="3923" w:type="dxa"/>
          </w:tcPr>
          <w:p w14:paraId="0D1F0924" w14:textId="77777777" w:rsidR="006813FD" w:rsidRPr="004A28D2" w:rsidRDefault="006813FD" w:rsidP="00630417">
            <w:pPr>
              <w:jc w:val="center"/>
              <w:rPr>
                <w:rFonts w:ascii="Calibri" w:hAnsi="Calibri" w:cs="Calibri"/>
                <w:color w:val="auto"/>
              </w:rPr>
            </w:pPr>
            <w:r w:rsidRPr="004A28D2">
              <w:rPr>
                <w:rFonts w:ascii="Calibri" w:hAnsi="Calibri" w:cs="Calibri"/>
                <w:b/>
                <w:color w:val="auto"/>
              </w:rPr>
              <w:t>Highly Effective</w:t>
            </w:r>
          </w:p>
        </w:tc>
      </w:tr>
      <w:tr w:rsidR="006813FD" w:rsidRPr="004A28D2" w14:paraId="253F55BC" w14:textId="77777777" w:rsidTr="00630417">
        <w:tc>
          <w:tcPr>
            <w:tcW w:w="1281" w:type="dxa"/>
          </w:tcPr>
          <w:p w14:paraId="1010EDB3" w14:textId="77777777" w:rsidR="006813FD" w:rsidRPr="004A28D2" w:rsidRDefault="006813FD" w:rsidP="00630417">
            <w:pPr>
              <w:rPr>
                <w:rFonts w:ascii="Calibri" w:hAnsi="Calibri" w:cs="Calibri"/>
                <w:color w:val="auto"/>
              </w:rPr>
            </w:pPr>
          </w:p>
          <w:p w14:paraId="747B9C0E" w14:textId="77777777" w:rsidR="006813FD" w:rsidRPr="004A28D2" w:rsidRDefault="006813FD" w:rsidP="00630417">
            <w:pPr>
              <w:rPr>
                <w:rFonts w:ascii="Calibri" w:hAnsi="Calibri" w:cs="Calibri"/>
                <w:color w:val="auto"/>
              </w:rPr>
            </w:pPr>
          </w:p>
          <w:p w14:paraId="451EAF7C" w14:textId="77777777" w:rsidR="006813FD" w:rsidRPr="004A28D2" w:rsidRDefault="006813FD" w:rsidP="00630417">
            <w:pPr>
              <w:rPr>
                <w:rFonts w:ascii="Calibri" w:hAnsi="Calibri" w:cs="Calibri"/>
                <w:color w:val="auto"/>
              </w:rPr>
            </w:pPr>
            <w:r w:rsidRPr="004A28D2">
              <w:rPr>
                <w:rFonts w:ascii="Calibri" w:hAnsi="Calibri"/>
                <w:b/>
                <w:color w:val="auto"/>
                <w:bdr w:val="single" w:sz="4" w:space="0" w:color="auto"/>
              </w:rPr>
              <w:t>1A</w:t>
            </w:r>
          </w:p>
        </w:tc>
        <w:tc>
          <w:tcPr>
            <w:tcW w:w="3957" w:type="dxa"/>
          </w:tcPr>
          <w:p w14:paraId="453EFF30" w14:textId="77777777" w:rsidR="006813FD" w:rsidRPr="004A28D2" w:rsidRDefault="006813FD" w:rsidP="00630417">
            <w:pPr>
              <w:rPr>
                <w:rFonts w:ascii="Calibri" w:hAnsi="Calibri" w:cs="Calibri"/>
                <w:color w:val="auto"/>
                <w:sz w:val="22"/>
                <w:szCs w:val="22"/>
              </w:rPr>
            </w:pPr>
            <w:r w:rsidRPr="004A28D2">
              <w:rPr>
                <w:rFonts w:ascii="Calibri" w:hAnsi="Calibri" w:cs="Calibri"/>
                <w:color w:val="auto"/>
                <w:szCs w:val="22"/>
              </w:rPr>
              <w:t>Results on established growth targets show improvement, but fall short of meeting the targets</w:t>
            </w:r>
          </w:p>
        </w:tc>
        <w:tc>
          <w:tcPr>
            <w:tcW w:w="4047" w:type="dxa"/>
          </w:tcPr>
          <w:p w14:paraId="1CD0B7CB" w14:textId="77777777" w:rsidR="006813FD" w:rsidRPr="004A28D2" w:rsidRDefault="006813FD" w:rsidP="00630417">
            <w:pPr>
              <w:rPr>
                <w:rFonts w:ascii="Calibri" w:hAnsi="Calibri" w:cs="Calibri"/>
                <w:color w:val="auto"/>
                <w:sz w:val="22"/>
                <w:szCs w:val="22"/>
              </w:rPr>
            </w:pPr>
            <w:r w:rsidRPr="004A28D2">
              <w:rPr>
                <w:rFonts w:ascii="Calibri" w:hAnsi="Calibri" w:cs="Calibri"/>
                <w:color w:val="auto"/>
                <w:szCs w:val="22"/>
              </w:rPr>
              <w:t>Results meet established growth targets</w:t>
            </w:r>
          </w:p>
        </w:tc>
        <w:tc>
          <w:tcPr>
            <w:tcW w:w="3923" w:type="dxa"/>
          </w:tcPr>
          <w:p w14:paraId="0E27BB0B" w14:textId="77777777" w:rsidR="006813FD" w:rsidRPr="004A28D2" w:rsidRDefault="006813FD" w:rsidP="00630417">
            <w:pPr>
              <w:rPr>
                <w:rFonts w:ascii="Calibri" w:hAnsi="Calibri" w:cs="Calibri"/>
                <w:color w:val="auto"/>
                <w:sz w:val="22"/>
                <w:szCs w:val="22"/>
              </w:rPr>
            </w:pPr>
            <w:r w:rsidRPr="004A28D2">
              <w:rPr>
                <w:rFonts w:ascii="Calibri" w:hAnsi="Calibri" w:cs="Calibri"/>
                <w:color w:val="auto"/>
                <w:szCs w:val="22"/>
              </w:rPr>
              <w:t>Results exceed established growth targets</w:t>
            </w:r>
          </w:p>
        </w:tc>
      </w:tr>
      <w:tr w:rsidR="006813FD" w:rsidRPr="004A28D2" w14:paraId="7AFBFF86" w14:textId="77777777" w:rsidTr="00630417">
        <w:tc>
          <w:tcPr>
            <w:tcW w:w="13208" w:type="dxa"/>
            <w:gridSpan w:val="4"/>
            <w:shd w:val="solid" w:color="C6D9F1" w:themeColor="text2" w:themeTint="33" w:fill="C2D69B"/>
          </w:tcPr>
          <w:p w14:paraId="09C8E4BE" w14:textId="77777777" w:rsidR="006813FD" w:rsidRPr="004A28D2" w:rsidRDefault="006813FD" w:rsidP="006813FD">
            <w:pPr>
              <w:pStyle w:val="ListParagraph"/>
              <w:numPr>
                <w:ilvl w:val="0"/>
                <w:numId w:val="21"/>
              </w:numPr>
              <w:rPr>
                <w:rFonts w:ascii="Calibri" w:hAnsi="Calibri" w:cs="Calibri"/>
                <w:b/>
                <w:color w:val="auto"/>
              </w:rPr>
            </w:pPr>
            <w:r w:rsidRPr="004A28D2">
              <w:rPr>
                <w:rFonts w:ascii="Calibri" w:hAnsi="Calibri" w:cs="Calibri"/>
                <w:b/>
                <w:color w:val="auto"/>
              </w:rPr>
              <w:t xml:space="preserve">Growth targets on </w:t>
            </w:r>
            <w:r w:rsidRPr="004A28D2">
              <w:rPr>
                <w:rFonts w:asciiTheme="minorHAnsi" w:hAnsiTheme="minorHAnsi"/>
                <w:b/>
                <w:color w:val="auto"/>
              </w:rPr>
              <w:t>other valid local academic measures including normed or criterion-referenced assessments and/or assessment rubrics, based on Student Learning Objectives (SLOs) or other locally employed analytics*</w:t>
            </w:r>
          </w:p>
        </w:tc>
      </w:tr>
      <w:tr w:rsidR="006813FD" w:rsidRPr="004A28D2" w14:paraId="762155EC" w14:textId="77777777" w:rsidTr="00630417">
        <w:tc>
          <w:tcPr>
            <w:tcW w:w="1281" w:type="dxa"/>
          </w:tcPr>
          <w:p w14:paraId="3086A1DB" w14:textId="77777777" w:rsidR="006813FD" w:rsidRPr="004A28D2" w:rsidRDefault="006813FD" w:rsidP="00630417">
            <w:pPr>
              <w:jc w:val="center"/>
              <w:rPr>
                <w:rFonts w:ascii="Calibri" w:hAnsi="Calibri" w:cs="Calibri"/>
                <w:b/>
                <w:color w:val="auto"/>
              </w:rPr>
            </w:pPr>
            <w:r w:rsidRPr="004A28D2">
              <w:rPr>
                <w:rFonts w:ascii="Calibri" w:hAnsi="Calibri" w:cs="Calibri"/>
                <w:b/>
                <w:color w:val="auto"/>
              </w:rPr>
              <w:t>Ineffective</w:t>
            </w:r>
          </w:p>
        </w:tc>
        <w:tc>
          <w:tcPr>
            <w:tcW w:w="3957" w:type="dxa"/>
          </w:tcPr>
          <w:p w14:paraId="37FC10DF" w14:textId="77777777" w:rsidR="006813FD" w:rsidRPr="004A28D2" w:rsidRDefault="006813FD" w:rsidP="00630417">
            <w:pPr>
              <w:jc w:val="center"/>
              <w:rPr>
                <w:rFonts w:ascii="Calibri" w:hAnsi="Calibri" w:cs="Calibri"/>
                <w:b/>
                <w:color w:val="auto"/>
                <w:sz w:val="22"/>
                <w:szCs w:val="22"/>
              </w:rPr>
            </w:pPr>
            <w:r w:rsidRPr="004A28D2">
              <w:rPr>
                <w:rFonts w:ascii="Calibri" w:hAnsi="Calibri" w:cs="Calibri"/>
                <w:b/>
                <w:color w:val="auto"/>
                <w:sz w:val="22"/>
                <w:szCs w:val="22"/>
              </w:rPr>
              <w:t>Minimally Effective</w:t>
            </w:r>
          </w:p>
        </w:tc>
        <w:tc>
          <w:tcPr>
            <w:tcW w:w="4047" w:type="dxa"/>
          </w:tcPr>
          <w:p w14:paraId="5C200B55" w14:textId="77777777" w:rsidR="006813FD" w:rsidRPr="004A28D2" w:rsidRDefault="006813FD" w:rsidP="00630417">
            <w:pPr>
              <w:jc w:val="center"/>
              <w:rPr>
                <w:rFonts w:ascii="Calibri" w:hAnsi="Calibri" w:cs="Calibri"/>
                <w:b/>
                <w:color w:val="auto"/>
                <w:sz w:val="22"/>
                <w:szCs w:val="22"/>
              </w:rPr>
            </w:pPr>
            <w:r w:rsidRPr="004A28D2">
              <w:rPr>
                <w:rFonts w:ascii="Calibri" w:hAnsi="Calibri" w:cs="Calibri"/>
                <w:b/>
                <w:color w:val="auto"/>
                <w:sz w:val="22"/>
                <w:szCs w:val="22"/>
              </w:rPr>
              <w:t>Effective</w:t>
            </w:r>
          </w:p>
        </w:tc>
        <w:tc>
          <w:tcPr>
            <w:tcW w:w="3923" w:type="dxa"/>
          </w:tcPr>
          <w:p w14:paraId="545FB14A" w14:textId="77777777" w:rsidR="006813FD" w:rsidRPr="004A28D2" w:rsidRDefault="006813FD" w:rsidP="00630417">
            <w:pPr>
              <w:jc w:val="center"/>
              <w:rPr>
                <w:rFonts w:ascii="Calibri" w:hAnsi="Calibri" w:cs="Calibri"/>
                <w:b/>
                <w:color w:val="auto"/>
                <w:sz w:val="22"/>
                <w:szCs w:val="22"/>
              </w:rPr>
            </w:pPr>
            <w:r w:rsidRPr="004A28D2">
              <w:rPr>
                <w:rFonts w:ascii="Calibri" w:hAnsi="Calibri" w:cs="Calibri"/>
                <w:b/>
                <w:color w:val="auto"/>
                <w:sz w:val="22"/>
                <w:szCs w:val="22"/>
              </w:rPr>
              <w:t>Highly Effective</w:t>
            </w:r>
          </w:p>
        </w:tc>
      </w:tr>
      <w:tr w:rsidR="006813FD" w:rsidRPr="004A28D2" w14:paraId="5150ED39" w14:textId="77777777" w:rsidTr="00630417">
        <w:tc>
          <w:tcPr>
            <w:tcW w:w="1281" w:type="dxa"/>
          </w:tcPr>
          <w:p w14:paraId="77EA2A1B" w14:textId="77777777" w:rsidR="006813FD" w:rsidRPr="004A28D2" w:rsidRDefault="006813FD" w:rsidP="00630417">
            <w:pPr>
              <w:rPr>
                <w:rFonts w:ascii="Calibri" w:hAnsi="Calibri" w:cs="Calibri"/>
                <w:color w:val="auto"/>
              </w:rPr>
            </w:pPr>
          </w:p>
          <w:p w14:paraId="6D5E32E2" w14:textId="77777777" w:rsidR="006813FD" w:rsidRPr="004A28D2" w:rsidRDefault="006813FD" w:rsidP="00630417">
            <w:pPr>
              <w:rPr>
                <w:rFonts w:ascii="Calibri" w:hAnsi="Calibri" w:cs="Calibri"/>
                <w:color w:val="auto"/>
              </w:rPr>
            </w:pPr>
          </w:p>
          <w:p w14:paraId="51D309A7" w14:textId="77777777" w:rsidR="006813FD" w:rsidRPr="004A28D2" w:rsidRDefault="006813FD" w:rsidP="00630417">
            <w:pPr>
              <w:rPr>
                <w:rFonts w:ascii="Calibri" w:hAnsi="Calibri" w:cs="Calibri"/>
                <w:color w:val="auto"/>
              </w:rPr>
            </w:pPr>
            <w:r w:rsidRPr="004A28D2">
              <w:rPr>
                <w:rFonts w:ascii="Calibri" w:hAnsi="Calibri"/>
                <w:b/>
                <w:color w:val="auto"/>
                <w:bdr w:val="single" w:sz="4" w:space="0" w:color="auto"/>
              </w:rPr>
              <w:t>1B</w:t>
            </w:r>
          </w:p>
        </w:tc>
        <w:tc>
          <w:tcPr>
            <w:tcW w:w="3957" w:type="dxa"/>
          </w:tcPr>
          <w:p w14:paraId="282627C2" w14:textId="77777777" w:rsidR="006813FD" w:rsidRPr="004A28D2" w:rsidRDefault="006813FD" w:rsidP="00630417">
            <w:pPr>
              <w:rPr>
                <w:rFonts w:ascii="Calibri" w:hAnsi="Calibri" w:cs="Calibri"/>
                <w:color w:val="auto"/>
                <w:sz w:val="22"/>
                <w:szCs w:val="22"/>
              </w:rPr>
            </w:pPr>
            <w:r w:rsidRPr="004A28D2">
              <w:rPr>
                <w:rFonts w:ascii="Calibri" w:hAnsi="Calibri" w:cs="Calibri"/>
                <w:color w:val="auto"/>
                <w:szCs w:val="22"/>
              </w:rPr>
              <w:t>Results on established growth targets show improvement, but fall short of meeting the targets</w:t>
            </w:r>
          </w:p>
        </w:tc>
        <w:tc>
          <w:tcPr>
            <w:tcW w:w="4047" w:type="dxa"/>
          </w:tcPr>
          <w:p w14:paraId="5ACFFA04" w14:textId="77777777" w:rsidR="006813FD" w:rsidRPr="004A28D2" w:rsidRDefault="006813FD" w:rsidP="00630417">
            <w:pPr>
              <w:rPr>
                <w:rFonts w:ascii="Calibri" w:hAnsi="Calibri" w:cs="Calibri"/>
                <w:color w:val="auto"/>
                <w:sz w:val="22"/>
                <w:szCs w:val="22"/>
              </w:rPr>
            </w:pPr>
            <w:r w:rsidRPr="004A28D2">
              <w:rPr>
                <w:rFonts w:ascii="Calibri" w:hAnsi="Calibri" w:cs="Calibri"/>
                <w:color w:val="auto"/>
                <w:szCs w:val="22"/>
              </w:rPr>
              <w:t>Results meet established growth targets</w:t>
            </w:r>
          </w:p>
        </w:tc>
        <w:tc>
          <w:tcPr>
            <w:tcW w:w="3923" w:type="dxa"/>
          </w:tcPr>
          <w:p w14:paraId="77B762A9" w14:textId="77777777" w:rsidR="006813FD" w:rsidRPr="004A28D2" w:rsidRDefault="006813FD" w:rsidP="00630417">
            <w:pPr>
              <w:rPr>
                <w:rFonts w:ascii="Calibri" w:hAnsi="Calibri" w:cs="Calibri"/>
                <w:color w:val="auto"/>
                <w:sz w:val="22"/>
                <w:szCs w:val="22"/>
              </w:rPr>
            </w:pPr>
            <w:r w:rsidRPr="004A28D2">
              <w:rPr>
                <w:rFonts w:ascii="Calibri" w:hAnsi="Calibri" w:cs="Calibri"/>
                <w:color w:val="auto"/>
                <w:szCs w:val="22"/>
              </w:rPr>
              <w:t>Results exceed established growth targets</w:t>
            </w:r>
          </w:p>
        </w:tc>
      </w:tr>
      <w:tr w:rsidR="006813FD" w:rsidRPr="004A28D2" w14:paraId="0895BD4B" w14:textId="77777777" w:rsidTr="00630417">
        <w:tc>
          <w:tcPr>
            <w:tcW w:w="13208" w:type="dxa"/>
            <w:gridSpan w:val="4"/>
            <w:shd w:val="solid" w:color="C6D9F1" w:themeColor="text2" w:themeTint="33" w:fill="C2D69B"/>
          </w:tcPr>
          <w:p w14:paraId="28A9790D" w14:textId="77777777" w:rsidR="006813FD" w:rsidRPr="004A28D2" w:rsidRDefault="006813FD" w:rsidP="006813FD">
            <w:pPr>
              <w:pStyle w:val="ListParagraph"/>
              <w:numPr>
                <w:ilvl w:val="0"/>
                <w:numId w:val="21"/>
              </w:numPr>
              <w:rPr>
                <w:rFonts w:asciiTheme="minorHAnsi" w:hAnsiTheme="minorHAnsi" w:cs="Calibri"/>
                <w:b/>
                <w:color w:val="auto"/>
              </w:rPr>
            </w:pPr>
            <w:r w:rsidRPr="004A28D2">
              <w:rPr>
                <w:rFonts w:asciiTheme="minorHAnsi" w:hAnsiTheme="minorHAnsi"/>
                <w:b/>
                <w:color w:val="auto"/>
              </w:rPr>
              <w:t>Growth targets on valid, research supported behavioral measures associated with academic achievement*</w:t>
            </w:r>
          </w:p>
        </w:tc>
      </w:tr>
      <w:tr w:rsidR="006813FD" w:rsidRPr="004A28D2" w14:paraId="4B4101A6" w14:textId="77777777" w:rsidTr="00630417">
        <w:tc>
          <w:tcPr>
            <w:tcW w:w="1281" w:type="dxa"/>
          </w:tcPr>
          <w:p w14:paraId="738BAA5A" w14:textId="77777777" w:rsidR="006813FD" w:rsidRPr="004A28D2" w:rsidRDefault="006813FD" w:rsidP="00630417">
            <w:pPr>
              <w:jc w:val="center"/>
              <w:rPr>
                <w:rFonts w:ascii="Calibri" w:hAnsi="Calibri" w:cs="Calibri"/>
                <w:b/>
                <w:color w:val="auto"/>
              </w:rPr>
            </w:pPr>
            <w:r w:rsidRPr="004A28D2">
              <w:rPr>
                <w:rFonts w:ascii="Calibri" w:hAnsi="Calibri" w:cs="Calibri"/>
                <w:b/>
                <w:color w:val="auto"/>
              </w:rPr>
              <w:t>Ineffective</w:t>
            </w:r>
          </w:p>
        </w:tc>
        <w:tc>
          <w:tcPr>
            <w:tcW w:w="3957" w:type="dxa"/>
          </w:tcPr>
          <w:p w14:paraId="5013432B" w14:textId="77777777" w:rsidR="006813FD" w:rsidRPr="004A28D2" w:rsidRDefault="006813FD" w:rsidP="00630417">
            <w:pPr>
              <w:jc w:val="center"/>
              <w:rPr>
                <w:rFonts w:ascii="Calibri" w:hAnsi="Calibri" w:cs="Calibri"/>
                <w:b/>
                <w:color w:val="auto"/>
                <w:sz w:val="22"/>
                <w:szCs w:val="22"/>
              </w:rPr>
            </w:pPr>
            <w:r w:rsidRPr="004A28D2">
              <w:rPr>
                <w:rFonts w:ascii="Calibri" w:hAnsi="Calibri" w:cs="Calibri"/>
                <w:b/>
                <w:color w:val="auto"/>
                <w:sz w:val="22"/>
                <w:szCs w:val="22"/>
              </w:rPr>
              <w:t>Minimally Effective</w:t>
            </w:r>
          </w:p>
        </w:tc>
        <w:tc>
          <w:tcPr>
            <w:tcW w:w="4047" w:type="dxa"/>
          </w:tcPr>
          <w:p w14:paraId="0E04A7DC" w14:textId="77777777" w:rsidR="006813FD" w:rsidRPr="004A28D2" w:rsidRDefault="006813FD" w:rsidP="00630417">
            <w:pPr>
              <w:jc w:val="center"/>
              <w:rPr>
                <w:rFonts w:ascii="Calibri" w:hAnsi="Calibri" w:cs="Calibri"/>
                <w:b/>
                <w:color w:val="auto"/>
                <w:sz w:val="22"/>
                <w:szCs w:val="22"/>
              </w:rPr>
            </w:pPr>
            <w:r w:rsidRPr="004A28D2">
              <w:rPr>
                <w:rFonts w:ascii="Calibri" w:hAnsi="Calibri" w:cs="Calibri"/>
                <w:b/>
                <w:color w:val="auto"/>
                <w:sz w:val="22"/>
                <w:szCs w:val="22"/>
              </w:rPr>
              <w:t>Effective</w:t>
            </w:r>
          </w:p>
        </w:tc>
        <w:tc>
          <w:tcPr>
            <w:tcW w:w="3923" w:type="dxa"/>
          </w:tcPr>
          <w:p w14:paraId="63A8513A" w14:textId="77777777" w:rsidR="006813FD" w:rsidRPr="004A28D2" w:rsidRDefault="006813FD" w:rsidP="00630417">
            <w:pPr>
              <w:jc w:val="center"/>
              <w:rPr>
                <w:rFonts w:ascii="Calibri" w:hAnsi="Calibri" w:cs="Calibri"/>
                <w:b/>
                <w:color w:val="auto"/>
                <w:sz w:val="22"/>
                <w:szCs w:val="22"/>
              </w:rPr>
            </w:pPr>
            <w:r w:rsidRPr="004A28D2">
              <w:rPr>
                <w:rFonts w:ascii="Calibri" w:hAnsi="Calibri" w:cs="Calibri"/>
                <w:b/>
                <w:color w:val="auto"/>
                <w:sz w:val="22"/>
                <w:szCs w:val="22"/>
              </w:rPr>
              <w:t>Highly Effective</w:t>
            </w:r>
          </w:p>
        </w:tc>
      </w:tr>
      <w:tr w:rsidR="006813FD" w:rsidRPr="004A28D2" w14:paraId="6481A469" w14:textId="77777777" w:rsidTr="00630417">
        <w:tc>
          <w:tcPr>
            <w:tcW w:w="1281" w:type="dxa"/>
          </w:tcPr>
          <w:p w14:paraId="17E92682" w14:textId="77777777" w:rsidR="006813FD" w:rsidRPr="004A28D2" w:rsidRDefault="006813FD" w:rsidP="00630417">
            <w:pPr>
              <w:rPr>
                <w:rFonts w:ascii="Calibri" w:hAnsi="Calibri" w:cs="Calibri"/>
                <w:b/>
                <w:color w:val="auto"/>
              </w:rPr>
            </w:pPr>
          </w:p>
          <w:p w14:paraId="6676FD99" w14:textId="77777777" w:rsidR="006813FD" w:rsidRPr="004A28D2" w:rsidRDefault="006813FD" w:rsidP="00630417">
            <w:pPr>
              <w:rPr>
                <w:rFonts w:ascii="Calibri" w:hAnsi="Calibri" w:cs="Calibri"/>
                <w:b/>
                <w:color w:val="auto"/>
              </w:rPr>
            </w:pPr>
          </w:p>
          <w:p w14:paraId="7DEBD582" w14:textId="77777777" w:rsidR="006813FD" w:rsidRPr="004A28D2" w:rsidRDefault="006813FD" w:rsidP="00630417">
            <w:pPr>
              <w:rPr>
                <w:rFonts w:ascii="Calibri" w:hAnsi="Calibri" w:cs="Calibri"/>
                <w:b/>
                <w:color w:val="auto"/>
              </w:rPr>
            </w:pPr>
            <w:r w:rsidRPr="004A28D2">
              <w:rPr>
                <w:rFonts w:ascii="Calibri" w:hAnsi="Calibri"/>
                <w:b/>
                <w:color w:val="auto"/>
                <w:bdr w:val="single" w:sz="4" w:space="0" w:color="auto"/>
              </w:rPr>
              <w:t>1C</w:t>
            </w:r>
          </w:p>
        </w:tc>
        <w:tc>
          <w:tcPr>
            <w:tcW w:w="3957" w:type="dxa"/>
          </w:tcPr>
          <w:p w14:paraId="5B6AD0E3" w14:textId="77777777" w:rsidR="006813FD" w:rsidRPr="004A28D2" w:rsidRDefault="006813FD" w:rsidP="00630417">
            <w:pPr>
              <w:rPr>
                <w:rFonts w:ascii="Calibri" w:hAnsi="Calibri" w:cs="Calibri"/>
                <w:color w:val="auto"/>
                <w:sz w:val="22"/>
                <w:szCs w:val="22"/>
              </w:rPr>
            </w:pPr>
            <w:r w:rsidRPr="004A28D2">
              <w:rPr>
                <w:rFonts w:ascii="Calibri" w:hAnsi="Calibri" w:cs="Calibri"/>
                <w:color w:val="auto"/>
                <w:szCs w:val="22"/>
              </w:rPr>
              <w:t>Results on established growth targets show improvement, but fall short of meeting the targets</w:t>
            </w:r>
          </w:p>
        </w:tc>
        <w:tc>
          <w:tcPr>
            <w:tcW w:w="4047" w:type="dxa"/>
          </w:tcPr>
          <w:p w14:paraId="2BDC8DA0" w14:textId="77777777" w:rsidR="006813FD" w:rsidRPr="004A28D2" w:rsidRDefault="006813FD" w:rsidP="00630417">
            <w:pPr>
              <w:rPr>
                <w:rFonts w:ascii="Calibri" w:hAnsi="Calibri" w:cs="Calibri"/>
                <w:color w:val="auto"/>
                <w:sz w:val="22"/>
                <w:szCs w:val="22"/>
              </w:rPr>
            </w:pPr>
            <w:r w:rsidRPr="004A28D2">
              <w:rPr>
                <w:rFonts w:ascii="Calibri" w:hAnsi="Calibri" w:cs="Calibri"/>
                <w:color w:val="auto"/>
                <w:szCs w:val="22"/>
              </w:rPr>
              <w:t>Results meet established growth targets</w:t>
            </w:r>
          </w:p>
        </w:tc>
        <w:tc>
          <w:tcPr>
            <w:tcW w:w="3923" w:type="dxa"/>
          </w:tcPr>
          <w:p w14:paraId="473201F3" w14:textId="77777777" w:rsidR="006813FD" w:rsidRPr="004A28D2" w:rsidRDefault="006813FD" w:rsidP="00630417">
            <w:pPr>
              <w:rPr>
                <w:rFonts w:ascii="Calibri" w:hAnsi="Calibri" w:cs="Calibri"/>
                <w:color w:val="auto"/>
                <w:sz w:val="22"/>
                <w:szCs w:val="22"/>
              </w:rPr>
            </w:pPr>
            <w:r w:rsidRPr="004A28D2">
              <w:rPr>
                <w:rFonts w:ascii="Calibri" w:hAnsi="Calibri" w:cs="Calibri"/>
                <w:color w:val="auto"/>
                <w:szCs w:val="22"/>
              </w:rPr>
              <w:t>Results exceed established growth targets</w:t>
            </w:r>
          </w:p>
        </w:tc>
      </w:tr>
      <w:tr w:rsidR="006813FD" w:rsidRPr="004A28D2" w14:paraId="330B669E" w14:textId="77777777" w:rsidTr="00630417">
        <w:tc>
          <w:tcPr>
            <w:tcW w:w="13208" w:type="dxa"/>
            <w:gridSpan w:val="4"/>
            <w:shd w:val="solid" w:color="C6D9F1" w:themeColor="text2" w:themeTint="33" w:fill="C2D69B"/>
          </w:tcPr>
          <w:p w14:paraId="5C8D47E1" w14:textId="77777777" w:rsidR="006813FD" w:rsidRPr="004A28D2" w:rsidRDefault="006813FD" w:rsidP="006813FD">
            <w:pPr>
              <w:pStyle w:val="ListParagraph"/>
              <w:numPr>
                <w:ilvl w:val="0"/>
                <w:numId w:val="21"/>
              </w:numPr>
              <w:rPr>
                <w:rFonts w:asciiTheme="minorHAnsi" w:hAnsiTheme="minorHAnsi" w:cs="Calibri"/>
                <w:b/>
                <w:color w:val="auto"/>
              </w:rPr>
            </w:pPr>
            <w:r w:rsidRPr="004A28D2">
              <w:rPr>
                <w:rFonts w:asciiTheme="minorHAnsi" w:hAnsiTheme="minorHAnsi"/>
                <w:b/>
                <w:color w:val="auto"/>
              </w:rPr>
              <w:t>Growth targets on valid, research supported psycho, social, and/or emotional measures associated with academic achievement*</w:t>
            </w:r>
          </w:p>
        </w:tc>
      </w:tr>
      <w:tr w:rsidR="006813FD" w:rsidRPr="004A28D2" w14:paraId="5D021F39" w14:textId="77777777" w:rsidTr="00630417">
        <w:tc>
          <w:tcPr>
            <w:tcW w:w="1281" w:type="dxa"/>
          </w:tcPr>
          <w:p w14:paraId="576C9A1B" w14:textId="77777777" w:rsidR="006813FD" w:rsidRPr="004A28D2" w:rsidRDefault="006813FD" w:rsidP="00630417">
            <w:pPr>
              <w:jc w:val="center"/>
              <w:rPr>
                <w:rFonts w:ascii="Calibri" w:hAnsi="Calibri" w:cs="Calibri"/>
                <w:b/>
                <w:color w:val="auto"/>
              </w:rPr>
            </w:pPr>
            <w:r w:rsidRPr="004A28D2">
              <w:rPr>
                <w:rFonts w:ascii="Calibri" w:hAnsi="Calibri" w:cs="Calibri"/>
                <w:b/>
                <w:color w:val="auto"/>
              </w:rPr>
              <w:t>Ineffective</w:t>
            </w:r>
          </w:p>
        </w:tc>
        <w:tc>
          <w:tcPr>
            <w:tcW w:w="3957" w:type="dxa"/>
          </w:tcPr>
          <w:p w14:paraId="7C60EE6C" w14:textId="77777777" w:rsidR="006813FD" w:rsidRPr="004A28D2" w:rsidRDefault="006813FD" w:rsidP="00630417">
            <w:pPr>
              <w:jc w:val="center"/>
              <w:rPr>
                <w:rFonts w:ascii="Calibri" w:hAnsi="Calibri" w:cs="Calibri"/>
                <w:b/>
                <w:color w:val="auto"/>
                <w:sz w:val="22"/>
                <w:szCs w:val="22"/>
              </w:rPr>
            </w:pPr>
            <w:r w:rsidRPr="004A28D2">
              <w:rPr>
                <w:rFonts w:ascii="Calibri" w:hAnsi="Calibri" w:cs="Calibri"/>
                <w:b/>
                <w:color w:val="auto"/>
                <w:sz w:val="22"/>
                <w:szCs w:val="22"/>
              </w:rPr>
              <w:t>Minimally Effective</w:t>
            </w:r>
          </w:p>
        </w:tc>
        <w:tc>
          <w:tcPr>
            <w:tcW w:w="4047" w:type="dxa"/>
          </w:tcPr>
          <w:p w14:paraId="2DA7A5AA" w14:textId="77777777" w:rsidR="006813FD" w:rsidRPr="004A28D2" w:rsidRDefault="006813FD" w:rsidP="00630417">
            <w:pPr>
              <w:jc w:val="center"/>
              <w:rPr>
                <w:rFonts w:ascii="Calibri" w:hAnsi="Calibri" w:cs="Calibri"/>
                <w:b/>
                <w:color w:val="auto"/>
                <w:sz w:val="22"/>
                <w:szCs w:val="22"/>
              </w:rPr>
            </w:pPr>
            <w:r w:rsidRPr="004A28D2">
              <w:rPr>
                <w:rFonts w:ascii="Calibri" w:hAnsi="Calibri" w:cs="Calibri"/>
                <w:b/>
                <w:color w:val="auto"/>
                <w:sz w:val="22"/>
                <w:szCs w:val="22"/>
              </w:rPr>
              <w:t>Effective</w:t>
            </w:r>
          </w:p>
        </w:tc>
        <w:tc>
          <w:tcPr>
            <w:tcW w:w="3923" w:type="dxa"/>
          </w:tcPr>
          <w:p w14:paraId="138B2B20" w14:textId="77777777" w:rsidR="006813FD" w:rsidRPr="004A28D2" w:rsidRDefault="006813FD" w:rsidP="00630417">
            <w:pPr>
              <w:jc w:val="center"/>
              <w:rPr>
                <w:rFonts w:ascii="Calibri" w:hAnsi="Calibri" w:cs="Calibri"/>
                <w:b/>
                <w:color w:val="auto"/>
                <w:sz w:val="22"/>
                <w:szCs w:val="22"/>
              </w:rPr>
            </w:pPr>
            <w:r w:rsidRPr="004A28D2">
              <w:rPr>
                <w:rFonts w:ascii="Calibri" w:hAnsi="Calibri" w:cs="Calibri"/>
                <w:b/>
                <w:color w:val="auto"/>
                <w:sz w:val="22"/>
                <w:szCs w:val="22"/>
              </w:rPr>
              <w:t>Highly Effective</w:t>
            </w:r>
          </w:p>
        </w:tc>
      </w:tr>
      <w:tr w:rsidR="006813FD" w:rsidRPr="004A28D2" w14:paraId="3F51CD63" w14:textId="77777777" w:rsidTr="00630417">
        <w:tc>
          <w:tcPr>
            <w:tcW w:w="1281" w:type="dxa"/>
          </w:tcPr>
          <w:p w14:paraId="3574BB2E" w14:textId="77777777" w:rsidR="006813FD" w:rsidRPr="004A28D2" w:rsidRDefault="006813FD" w:rsidP="00630417">
            <w:pPr>
              <w:jc w:val="center"/>
              <w:rPr>
                <w:rFonts w:ascii="Calibri" w:hAnsi="Calibri" w:cs="Calibri"/>
                <w:b/>
                <w:color w:val="auto"/>
              </w:rPr>
            </w:pPr>
          </w:p>
          <w:p w14:paraId="5A3D95A6" w14:textId="77777777" w:rsidR="006813FD" w:rsidRPr="004A28D2" w:rsidRDefault="006813FD" w:rsidP="00630417">
            <w:pPr>
              <w:rPr>
                <w:rFonts w:ascii="Calibri" w:hAnsi="Calibri" w:cs="Calibri"/>
                <w:b/>
                <w:color w:val="auto"/>
              </w:rPr>
            </w:pPr>
          </w:p>
          <w:p w14:paraId="07A2D527" w14:textId="77777777" w:rsidR="006813FD" w:rsidRPr="004A28D2" w:rsidRDefault="006813FD" w:rsidP="00630417">
            <w:pPr>
              <w:rPr>
                <w:rFonts w:ascii="Calibri" w:hAnsi="Calibri" w:cs="Calibri"/>
                <w:b/>
                <w:color w:val="auto"/>
              </w:rPr>
            </w:pPr>
            <w:r w:rsidRPr="004A28D2">
              <w:rPr>
                <w:rFonts w:ascii="Calibri" w:hAnsi="Calibri"/>
                <w:b/>
                <w:color w:val="auto"/>
                <w:bdr w:val="single" w:sz="4" w:space="0" w:color="auto"/>
              </w:rPr>
              <w:t>1D</w:t>
            </w:r>
          </w:p>
        </w:tc>
        <w:tc>
          <w:tcPr>
            <w:tcW w:w="3957" w:type="dxa"/>
          </w:tcPr>
          <w:p w14:paraId="0CD7F676" w14:textId="77777777" w:rsidR="006813FD" w:rsidRPr="004A28D2" w:rsidRDefault="006813FD" w:rsidP="00630417">
            <w:pPr>
              <w:rPr>
                <w:rFonts w:ascii="Calibri" w:hAnsi="Calibri" w:cs="Calibri"/>
                <w:color w:val="auto"/>
                <w:sz w:val="22"/>
                <w:szCs w:val="22"/>
              </w:rPr>
            </w:pPr>
            <w:r w:rsidRPr="004A28D2">
              <w:rPr>
                <w:rFonts w:ascii="Calibri" w:hAnsi="Calibri" w:cs="Calibri"/>
                <w:color w:val="auto"/>
                <w:szCs w:val="22"/>
              </w:rPr>
              <w:t>Results on established growth targets show improvement, but fall short of meeting the targets</w:t>
            </w:r>
          </w:p>
        </w:tc>
        <w:tc>
          <w:tcPr>
            <w:tcW w:w="4047" w:type="dxa"/>
          </w:tcPr>
          <w:p w14:paraId="5416D6AC" w14:textId="77777777" w:rsidR="006813FD" w:rsidRPr="004A28D2" w:rsidRDefault="006813FD" w:rsidP="00630417">
            <w:pPr>
              <w:rPr>
                <w:rFonts w:ascii="Calibri" w:hAnsi="Calibri" w:cs="Calibri"/>
                <w:color w:val="auto"/>
                <w:sz w:val="22"/>
                <w:szCs w:val="22"/>
              </w:rPr>
            </w:pPr>
            <w:r w:rsidRPr="004A28D2">
              <w:rPr>
                <w:rFonts w:ascii="Calibri" w:hAnsi="Calibri" w:cs="Calibri"/>
                <w:color w:val="auto"/>
                <w:szCs w:val="22"/>
              </w:rPr>
              <w:t>Results meet established growth targets</w:t>
            </w:r>
          </w:p>
        </w:tc>
        <w:tc>
          <w:tcPr>
            <w:tcW w:w="3923" w:type="dxa"/>
          </w:tcPr>
          <w:p w14:paraId="0B365B1B" w14:textId="77777777" w:rsidR="006813FD" w:rsidRPr="004A28D2" w:rsidRDefault="006813FD" w:rsidP="00630417">
            <w:pPr>
              <w:rPr>
                <w:rFonts w:ascii="Calibri" w:hAnsi="Calibri" w:cs="Calibri"/>
                <w:color w:val="auto"/>
                <w:sz w:val="22"/>
                <w:szCs w:val="22"/>
              </w:rPr>
            </w:pPr>
            <w:r w:rsidRPr="004A28D2">
              <w:rPr>
                <w:rFonts w:ascii="Calibri" w:hAnsi="Calibri" w:cs="Calibri"/>
                <w:color w:val="auto"/>
                <w:szCs w:val="22"/>
              </w:rPr>
              <w:t>Results exceed established growth targets</w:t>
            </w:r>
          </w:p>
        </w:tc>
      </w:tr>
    </w:tbl>
    <w:p w14:paraId="27EE6111" w14:textId="6A0A61C0" w:rsidR="005B4E03" w:rsidRDefault="005B4E03" w:rsidP="002141CE">
      <w:pPr>
        <w:tabs>
          <w:tab w:val="num" w:pos="1440"/>
        </w:tabs>
        <w:rPr>
          <w:rFonts w:ascii="Calibri" w:hAnsi="Calibri" w:cs="Calibri"/>
          <w:color w:val="auto"/>
          <w:sz w:val="28"/>
          <w:szCs w:val="28"/>
        </w:rPr>
      </w:pPr>
    </w:p>
    <w:p w14:paraId="08247F76" w14:textId="2B54FCF6" w:rsidR="009A223F" w:rsidRDefault="005B4E03" w:rsidP="002141CE">
      <w:pPr>
        <w:tabs>
          <w:tab w:val="num" w:pos="1440"/>
        </w:tabs>
        <w:rPr>
          <w:rFonts w:ascii="Calibri" w:hAnsi="Calibri" w:cs="Calibri"/>
          <w:color w:val="auto"/>
          <w:sz w:val="28"/>
          <w:szCs w:val="28"/>
        </w:rPr>
      </w:pPr>
      <w:r>
        <w:rPr>
          <w:rFonts w:ascii="Calibri" w:hAnsi="Calibri" w:cs="Calibri"/>
          <w:color w:val="auto"/>
        </w:rPr>
        <w:t>*</w:t>
      </w:r>
      <w:r w:rsidR="00630417" w:rsidRPr="00267BA4">
        <w:rPr>
          <w:rFonts w:ascii="Calibri" w:hAnsi="Calibri" w:cs="Calibri"/>
          <w:color w:val="auto"/>
        </w:rPr>
        <w:t>Growth targets should be expressed as a range rather than a single point target.  If more than one growth target is set for any of Factors A-D, score each growth target separa</w:t>
      </w:r>
      <w:r w:rsidR="00630417">
        <w:rPr>
          <w:rFonts w:ascii="Calibri" w:hAnsi="Calibri" w:cs="Calibri"/>
          <w:color w:val="auto"/>
        </w:rPr>
        <w:t>tely and determine the formula</w:t>
      </w:r>
      <w:r w:rsidR="00630417" w:rsidRPr="00267BA4">
        <w:rPr>
          <w:rFonts w:ascii="Calibri" w:hAnsi="Calibri" w:cs="Calibri"/>
          <w:color w:val="auto"/>
        </w:rPr>
        <w:t xml:space="preserve"> for aggregating ratings on all targets for each Factor into one rating for that Fa</w:t>
      </w:r>
      <w:r w:rsidR="00630417">
        <w:rPr>
          <w:rFonts w:ascii="Calibri" w:hAnsi="Calibri" w:cs="Calibri"/>
          <w:color w:val="auto"/>
        </w:rPr>
        <w:t>ctor.  Also develop a formula</w:t>
      </w:r>
      <w:r w:rsidR="00630417" w:rsidRPr="00267BA4">
        <w:rPr>
          <w:rFonts w:ascii="Calibri" w:hAnsi="Calibri" w:cs="Calibri"/>
          <w:color w:val="auto"/>
        </w:rPr>
        <w:t xml:space="preserve"> for aggregating ratings on all Factors (A-D) into one</w:t>
      </w:r>
      <w:r w:rsidR="00630417">
        <w:rPr>
          <w:rFonts w:ascii="Calibri" w:hAnsi="Calibri" w:cs="Calibri"/>
          <w:color w:val="auto"/>
        </w:rPr>
        <w:t xml:space="preserve"> overall Domain 1 rating applying any statutory requirements where applicable</w:t>
      </w:r>
      <w:r w:rsidR="00630417" w:rsidRPr="00267BA4">
        <w:rPr>
          <w:rFonts w:ascii="Calibri" w:hAnsi="Calibri" w:cs="Calibri"/>
          <w:color w:val="auto"/>
        </w:rPr>
        <w:t>.</w:t>
      </w:r>
      <w:r w:rsidR="00630417" w:rsidRPr="00267BA4">
        <w:rPr>
          <w:rFonts w:ascii="Calibri" w:hAnsi="Calibri" w:cs="Calibri"/>
          <w:color w:val="auto"/>
          <w:sz w:val="28"/>
          <w:szCs w:val="28"/>
        </w:rPr>
        <w:t xml:space="preserve">  </w:t>
      </w:r>
      <w:r w:rsidR="00630417" w:rsidRPr="00267BA4">
        <w:rPr>
          <w:rFonts w:ascii="Calibri" w:hAnsi="Calibri" w:cs="Calibri"/>
          <w:color w:val="auto"/>
        </w:rPr>
        <w:t xml:space="preserve">See page 3 for further explanation.  Also, see pages 3-4 for information </w:t>
      </w:r>
      <w:r w:rsidR="00630417">
        <w:rPr>
          <w:rFonts w:ascii="Calibri" w:hAnsi="Calibri" w:cs="Calibri"/>
          <w:color w:val="auto"/>
        </w:rPr>
        <w:t>on adapting Domain 1 for</w:t>
      </w:r>
      <w:r w:rsidR="00630417" w:rsidRPr="00267BA4">
        <w:rPr>
          <w:rFonts w:ascii="Calibri" w:hAnsi="Calibri" w:cs="Calibri"/>
          <w:color w:val="auto"/>
        </w:rPr>
        <w:t xml:space="preserve"> use</w:t>
      </w:r>
      <w:r w:rsidR="00630417">
        <w:rPr>
          <w:rFonts w:ascii="Calibri" w:hAnsi="Calibri" w:cs="Calibri"/>
          <w:color w:val="auto"/>
        </w:rPr>
        <w:t xml:space="preserve"> by intermediate and regional service districts and agencies</w:t>
      </w:r>
      <w:r w:rsidR="00630417" w:rsidRPr="00267BA4">
        <w:rPr>
          <w:rFonts w:ascii="Calibri" w:hAnsi="Calibri" w:cs="Calibri"/>
          <w:color w:val="auto"/>
        </w:rPr>
        <w:t>.</w:t>
      </w:r>
    </w:p>
    <w:p w14:paraId="34E9242C" w14:textId="77777777" w:rsidR="00DE6D70" w:rsidRDefault="00DE6D70" w:rsidP="00DE6D70">
      <w:pPr>
        <w:tabs>
          <w:tab w:val="num" w:pos="1440"/>
        </w:tabs>
        <w:rPr>
          <w:rFonts w:ascii="Calibri" w:hAnsi="Calibri" w:cs="Calibri"/>
          <w:color w:val="auto"/>
          <w:sz w:val="28"/>
          <w:szCs w:val="28"/>
        </w:rPr>
      </w:pPr>
    </w:p>
    <w:p w14:paraId="46868898" w14:textId="77777777" w:rsidR="006813FD" w:rsidRPr="004A28D2" w:rsidRDefault="006813FD" w:rsidP="00DE6D70">
      <w:pPr>
        <w:tabs>
          <w:tab w:val="num" w:pos="1440"/>
        </w:tabs>
        <w:jc w:val="center"/>
        <w:rPr>
          <w:rFonts w:ascii="Calibri" w:hAnsi="Calibri" w:cs="Calibri"/>
          <w:b/>
          <w:color w:val="auto"/>
          <w:sz w:val="28"/>
          <w:szCs w:val="28"/>
        </w:rPr>
      </w:pPr>
      <w:r w:rsidRPr="004A28D2">
        <w:rPr>
          <w:rFonts w:ascii="Calibri" w:hAnsi="Calibri" w:cs="Calibri"/>
          <w:b/>
          <w:color w:val="auto"/>
          <w:sz w:val="28"/>
          <w:szCs w:val="28"/>
        </w:rPr>
        <w:lastRenderedPageBreak/>
        <w:t>Additional Information on Measures and Growth Targets</w:t>
      </w:r>
    </w:p>
    <w:p w14:paraId="3232FEDE" w14:textId="77777777" w:rsidR="006813FD" w:rsidRPr="004A28D2" w:rsidRDefault="006813FD" w:rsidP="006813FD">
      <w:pPr>
        <w:tabs>
          <w:tab w:val="num" w:pos="1440"/>
        </w:tabs>
        <w:jc w:val="center"/>
        <w:rPr>
          <w:rFonts w:ascii="Calibri" w:hAnsi="Calibri" w:cs="Calibri"/>
          <w:b/>
          <w:color w:val="auto"/>
          <w:sz w:val="28"/>
          <w:szCs w:val="28"/>
        </w:rPr>
      </w:pPr>
    </w:p>
    <w:p w14:paraId="4C973AA9" w14:textId="77777777" w:rsidR="00630417" w:rsidRDefault="00630417" w:rsidP="00630417">
      <w:pPr>
        <w:tabs>
          <w:tab w:val="num" w:pos="1440"/>
        </w:tabs>
        <w:rPr>
          <w:rFonts w:ascii="Calibri" w:hAnsi="Calibri" w:cs="Calibri"/>
          <w:color w:val="auto"/>
        </w:rPr>
      </w:pPr>
      <w:r>
        <w:rPr>
          <w:rFonts w:ascii="Calibri" w:hAnsi="Calibri" w:cs="Calibri"/>
          <w:color w:val="auto"/>
        </w:rPr>
        <w:t>Many states, including Michigan, have statutory requirements for the calculation and inclusion of student growth ratings.  Users are advised to work with guidance provided by their state departments of education regarding specific statutory requirements for their state and any regulations or technical assistance to interpret those statutory requirements.  The Four student growth factors of the School ADvance Domain 1 reflect the current state of the literature and research regarding student growth ratings.   They also provide districts with options for identifying what student success indicators and measures to include in a local student growth rating system.</w:t>
      </w:r>
    </w:p>
    <w:p w14:paraId="60B2386A" w14:textId="77777777" w:rsidR="00630417" w:rsidRDefault="00630417" w:rsidP="00630417">
      <w:pPr>
        <w:tabs>
          <w:tab w:val="num" w:pos="1440"/>
        </w:tabs>
        <w:rPr>
          <w:rFonts w:ascii="Calibri" w:hAnsi="Calibri" w:cs="Calibri"/>
          <w:color w:val="auto"/>
        </w:rPr>
      </w:pPr>
    </w:p>
    <w:p w14:paraId="302B1E3D" w14:textId="77777777" w:rsidR="00630417" w:rsidRDefault="00630417" w:rsidP="00630417">
      <w:pPr>
        <w:tabs>
          <w:tab w:val="num" w:pos="1440"/>
        </w:tabs>
        <w:rPr>
          <w:rFonts w:ascii="Calibri" w:hAnsi="Calibri" w:cs="Calibri"/>
          <w:color w:val="auto"/>
        </w:rPr>
      </w:pPr>
      <w:r w:rsidRPr="00267BA4">
        <w:rPr>
          <w:rFonts w:ascii="Calibri" w:hAnsi="Calibri" w:cs="Calibri"/>
          <w:color w:val="auto"/>
        </w:rPr>
        <w:t xml:space="preserve">Districts are </w:t>
      </w:r>
      <w:r>
        <w:rPr>
          <w:rFonts w:ascii="Calibri" w:hAnsi="Calibri" w:cs="Calibri"/>
          <w:color w:val="auto"/>
        </w:rPr>
        <w:t xml:space="preserve">further </w:t>
      </w:r>
      <w:r w:rsidRPr="00267BA4">
        <w:rPr>
          <w:rFonts w:ascii="Calibri" w:hAnsi="Calibri" w:cs="Calibri"/>
          <w:color w:val="auto"/>
        </w:rPr>
        <w:t>advised to work toward a comprehensive student success and growth model.  To get started, consult with the School ADvance User’ Ma</w:t>
      </w:r>
      <w:r>
        <w:rPr>
          <w:rFonts w:ascii="Calibri" w:hAnsi="Calibri" w:cs="Calibri"/>
          <w:color w:val="auto"/>
        </w:rPr>
        <w:t>nual and Training Materials and attend a School ADvance training workshop for i</w:t>
      </w:r>
      <w:r w:rsidRPr="00267BA4">
        <w:rPr>
          <w:rFonts w:ascii="Calibri" w:hAnsi="Calibri" w:cs="Calibri"/>
          <w:color w:val="auto"/>
        </w:rPr>
        <w:t xml:space="preserve">nitial guidance. </w:t>
      </w:r>
      <w:r>
        <w:rPr>
          <w:rFonts w:ascii="Calibri" w:hAnsi="Calibri" w:cs="Calibri"/>
          <w:color w:val="auto"/>
        </w:rPr>
        <w:t xml:space="preserve"> Through the School ADvance workshops and support material, users are introduced to the following process for applying the four Factors of Domain 1 to develop student growth ratings:</w:t>
      </w:r>
    </w:p>
    <w:p w14:paraId="0133DAF0" w14:textId="77777777" w:rsidR="00630417" w:rsidRDefault="00630417" w:rsidP="00630417">
      <w:pPr>
        <w:pStyle w:val="ListParagraph"/>
        <w:numPr>
          <w:ilvl w:val="0"/>
          <w:numId w:val="22"/>
        </w:numPr>
        <w:tabs>
          <w:tab w:val="num" w:pos="1440"/>
        </w:tabs>
        <w:rPr>
          <w:rFonts w:ascii="Calibri" w:hAnsi="Calibri" w:cs="Calibri"/>
          <w:color w:val="auto"/>
        </w:rPr>
      </w:pPr>
      <w:r>
        <w:rPr>
          <w:rFonts w:ascii="Calibri" w:hAnsi="Calibri" w:cs="Calibri"/>
          <w:color w:val="auto"/>
        </w:rPr>
        <w:t>Establish a district student success model with a variety of student success indicators and measures</w:t>
      </w:r>
    </w:p>
    <w:p w14:paraId="3D62D552" w14:textId="77777777" w:rsidR="00630417" w:rsidRPr="006B4FB4" w:rsidRDefault="00630417" w:rsidP="00630417">
      <w:pPr>
        <w:pStyle w:val="ListParagraph"/>
        <w:numPr>
          <w:ilvl w:val="0"/>
          <w:numId w:val="22"/>
        </w:numPr>
        <w:tabs>
          <w:tab w:val="num" w:pos="1440"/>
        </w:tabs>
        <w:rPr>
          <w:rFonts w:ascii="Calibri" w:hAnsi="Calibri" w:cs="Calibri"/>
          <w:color w:val="auto"/>
        </w:rPr>
      </w:pPr>
      <w:r>
        <w:rPr>
          <w:rFonts w:ascii="Calibri" w:hAnsi="Calibri" w:cs="Calibri"/>
          <w:color w:val="auto"/>
        </w:rPr>
        <w:t>Use</w:t>
      </w:r>
      <w:r w:rsidRPr="006B4FB4">
        <w:rPr>
          <w:rFonts w:ascii="Calibri" w:hAnsi="Calibri" w:cs="Calibri"/>
          <w:color w:val="auto"/>
        </w:rPr>
        <w:t xml:space="preserve"> trend data for various </w:t>
      </w:r>
      <w:r>
        <w:rPr>
          <w:rFonts w:ascii="Calibri" w:hAnsi="Calibri" w:cs="Calibri"/>
          <w:color w:val="auto"/>
        </w:rPr>
        <w:t xml:space="preserve">student success indicators and </w:t>
      </w:r>
      <w:r w:rsidRPr="006B4FB4">
        <w:rPr>
          <w:rFonts w:ascii="Calibri" w:hAnsi="Calibri" w:cs="Calibri"/>
          <w:color w:val="auto"/>
        </w:rPr>
        <w:t>measures to establish growth targets</w:t>
      </w:r>
    </w:p>
    <w:p w14:paraId="139E841C" w14:textId="77777777" w:rsidR="00630417" w:rsidRPr="00267BA4" w:rsidRDefault="00630417" w:rsidP="00630417">
      <w:pPr>
        <w:pStyle w:val="ListParagraph"/>
        <w:numPr>
          <w:ilvl w:val="0"/>
          <w:numId w:val="22"/>
        </w:numPr>
        <w:tabs>
          <w:tab w:val="num" w:pos="1440"/>
        </w:tabs>
        <w:rPr>
          <w:rFonts w:ascii="Calibri" w:hAnsi="Calibri" w:cs="Calibri"/>
          <w:color w:val="auto"/>
        </w:rPr>
      </w:pPr>
      <w:r>
        <w:rPr>
          <w:rFonts w:ascii="Calibri" w:hAnsi="Calibri" w:cs="Calibri"/>
          <w:color w:val="auto"/>
        </w:rPr>
        <w:t xml:space="preserve">Set ranges for achieving each growth target </w:t>
      </w:r>
    </w:p>
    <w:p w14:paraId="433ED288" w14:textId="77777777" w:rsidR="00630417" w:rsidRPr="00267BA4" w:rsidRDefault="00630417" w:rsidP="00630417">
      <w:pPr>
        <w:pStyle w:val="ListParagraph"/>
        <w:numPr>
          <w:ilvl w:val="0"/>
          <w:numId w:val="22"/>
        </w:numPr>
        <w:tabs>
          <w:tab w:val="num" w:pos="1440"/>
        </w:tabs>
        <w:rPr>
          <w:rFonts w:ascii="Calibri" w:hAnsi="Calibri" w:cs="Calibri"/>
          <w:color w:val="auto"/>
        </w:rPr>
      </w:pPr>
      <w:r>
        <w:rPr>
          <w:rFonts w:ascii="Calibri" w:hAnsi="Calibri" w:cs="Calibri"/>
          <w:color w:val="auto"/>
        </w:rPr>
        <w:t xml:space="preserve">Select and use </w:t>
      </w:r>
      <w:r w:rsidRPr="00267BA4">
        <w:rPr>
          <w:rFonts w:ascii="Calibri" w:hAnsi="Calibri" w:cs="Calibri"/>
          <w:color w:val="auto"/>
        </w:rPr>
        <w:t xml:space="preserve">behavioral measures </w:t>
      </w:r>
      <w:r>
        <w:rPr>
          <w:rFonts w:ascii="Calibri" w:hAnsi="Calibri" w:cs="Calibri"/>
          <w:color w:val="auto"/>
        </w:rPr>
        <w:t xml:space="preserve">as appropriate for the student population </w:t>
      </w:r>
      <w:r w:rsidRPr="00267BA4">
        <w:rPr>
          <w:rFonts w:ascii="Calibri" w:hAnsi="Calibri" w:cs="Calibri"/>
          <w:color w:val="auto"/>
        </w:rPr>
        <w:t xml:space="preserve">(Factor C) </w:t>
      </w:r>
    </w:p>
    <w:p w14:paraId="5811F1BE" w14:textId="77777777" w:rsidR="00966D9E" w:rsidRDefault="00630417" w:rsidP="00966D9E">
      <w:pPr>
        <w:pStyle w:val="ListParagraph"/>
        <w:numPr>
          <w:ilvl w:val="0"/>
          <w:numId w:val="22"/>
        </w:numPr>
        <w:tabs>
          <w:tab w:val="num" w:pos="1440"/>
        </w:tabs>
        <w:rPr>
          <w:rFonts w:ascii="Calibri" w:hAnsi="Calibri" w:cs="Calibri"/>
          <w:color w:val="auto"/>
        </w:rPr>
      </w:pPr>
      <w:r>
        <w:rPr>
          <w:rFonts w:ascii="Calibri" w:hAnsi="Calibri" w:cs="Calibri"/>
          <w:color w:val="auto"/>
        </w:rPr>
        <w:t>Select</w:t>
      </w:r>
      <w:r w:rsidR="002141CE">
        <w:rPr>
          <w:rFonts w:ascii="Calibri" w:hAnsi="Calibri" w:cs="Calibri"/>
          <w:color w:val="auto"/>
        </w:rPr>
        <w:t xml:space="preserve"> and use </w:t>
      </w:r>
      <w:r w:rsidRPr="00267BA4">
        <w:rPr>
          <w:rFonts w:ascii="Calibri" w:hAnsi="Calibri" w:cs="Calibri"/>
          <w:color w:val="auto"/>
        </w:rPr>
        <w:t xml:space="preserve">psycho, social, emotional measures </w:t>
      </w:r>
      <w:r>
        <w:rPr>
          <w:rFonts w:ascii="Calibri" w:hAnsi="Calibri" w:cs="Calibri"/>
          <w:color w:val="auto"/>
        </w:rPr>
        <w:t xml:space="preserve">as appropriate for the student population </w:t>
      </w:r>
      <w:r w:rsidRPr="00267BA4">
        <w:rPr>
          <w:rFonts w:ascii="Calibri" w:hAnsi="Calibri" w:cs="Calibri"/>
          <w:color w:val="auto"/>
        </w:rPr>
        <w:t>(Factor D)</w:t>
      </w:r>
    </w:p>
    <w:p w14:paraId="2BCBF628" w14:textId="4373DBE4" w:rsidR="006813FD" w:rsidRPr="00966D9E" w:rsidRDefault="00630417" w:rsidP="00966D9E">
      <w:pPr>
        <w:pStyle w:val="ListParagraph"/>
        <w:numPr>
          <w:ilvl w:val="0"/>
          <w:numId w:val="22"/>
        </w:numPr>
        <w:tabs>
          <w:tab w:val="num" w:pos="1440"/>
        </w:tabs>
        <w:rPr>
          <w:rFonts w:ascii="Calibri" w:hAnsi="Calibri" w:cs="Calibri"/>
          <w:color w:val="auto"/>
        </w:rPr>
      </w:pPr>
      <w:r w:rsidRPr="00966D9E">
        <w:rPr>
          <w:rFonts w:ascii="Calibri" w:hAnsi="Calibri" w:cs="Calibri"/>
          <w:color w:val="auto"/>
        </w:rPr>
        <w:t>Develop a formula for aggregating the growth ratings for each Factor into an overall Domain 1 growth rating if required by statute or district evaluation policy*</w:t>
      </w:r>
    </w:p>
    <w:p w14:paraId="3AE318EE" w14:textId="32F16895" w:rsidR="006813FD" w:rsidRDefault="006813FD" w:rsidP="006813FD">
      <w:pPr>
        <w:tabs>
          <w:tab w:val="num" w:pos="1440"/>
        </w:tabs>
        <w:rPr>
          <w:rFonts w:ascii="Calibri" w:hAnsi="Calibri" w:cs="Calibri"/>
          <w:color w:val="auto"/>
        </w:rPr>
      </w:pPr>
    </w:p>
    <w:p w14:paraId="5722E9AC" w14:textId="55BAC07C" w:rsidR="00DE6D70" w:rsidRPr="00DE6D70" w:rsidRDefault="00DE6D70" w:rsidP="00DE6D70">
      <w:pPr>
        <w:tabs>
          <w:tab w:val="num" w:pos="1440"/>
        </w:tabs>
        <w:rPr>
          <w:rFonts w:ascii="Calibri" w:hAnsi="Calibri" w:cs="Calibri"/>
          <w:color w:val="auto"/>
        </w:rPr>
      </w:pPr>
      <w:r>
        <w:rPr>
          <w:rFonts w:ascii="Calibri" w:hAnsi="Calibri" w:cs="Calibri"/>
          <w:color w:val="auto"/>
        </w:rPr>
        <w:t>*</w:t>
      </w:r>
      <w:r w:rsidR="00630417" w:rsidRPr="00DE6D70">
        <w:rPr>
          <w:rFonts w:ascii="Calibri" w:hAnsi="Calibri" w:cs="Calibri"/>
          <w:color w:val="auto"/>
        </w:rPr>
        <w:t>Growth ratings for both teachers and administrators are always estimates of a given person’s influence on student success and growth.  As such, they are not exact measures and should be used advisedly in combination with evidence of actual performance indicators based on demonstrated practices and behaviors.  School ADvance encourages the use of multiple indicators and multiple measures to estimate student growth and success and triangulation of evidence of student growth for any given success indicator. Where districts are allowed local prerogative under state requirements for creating student growth ratings, School ADvance recommends using a collaborative process with teachers and school leaders to develop a local student success model and develop student growth targets and ratings on the basis of that model.  The School ADvance GrowthPLUS resources and tools can provide additional guidance for districts that wish to develop a comprehensive student success model.  For further information, go to the GrowthPLUS page of this web site.</w:t>
      </w:r>
    </w:p>
    <w:p w14:paraId="3F049364" w14:textId="5A68FF78" w:rsidR="00630417" w:rsidRPr="00267BA4" w:rsidRDefault="00630417" w:rsidP="00630417">
      <w:pPr>
        <w:tabs>
          <w:tab w:val="num" w:pos="1440"/>
        </w:tabs>
        <w:rPr>
          <w:rFonts w:ascii="Calibri" w:hAnsi="Calibri" w:cs="Calibri"/>
          <w:color w:val="auto"/>
        </w:rPr>
      </w:pPr>
      <w:r w:rsidRPr="00DE6D70">
        <w:rPr>
          <w:rFonts w:ascii="Calibri" w:hAnsi="Calibri" w:cs="Calibri"/>
          <w:b/>
          <w:color w:val="auto"/>
        </w:rPr>
        <w:lastRenderedPageBreak/>
        <w:t>Adapting Domain 1 for Leaders at the district level of intermediate school districts (ISDs), regional educational service agencies (ESAs), and other state or regional service providers that serve multiple local districts:</w:t>
      </w:r>
      <w:r w:rsidR="00DE6D70">
        <w:rPr>
          <w:rFonts w:ascii="Calibri" w:hAnsi="Calibri" w:cs="Calibri"/>
          <w:color w:val="auto"/>
        </w:rPr>
        <w:t xml:space="preserve">  </w:t>
      </w:r>
      <w:r w:rsidRPr="00267BA4">
        <w:rPr>
          <w:rFonts w:ascii="Calibri" w:hAnsi="Calibri" w:cs="Calibri"/>
          <w:color w:val="auto"/>
        </w:rPr>
        <w:t xml:space="preserve">The following provides guidance </w:t>
      </w:r>
      <w:r>
        <w:rPr>
          <w:rFonts w:ascii="Calibri" w:hAnsi="Calibri" w:cs="Calibri"/>
          <w:color w:val="auto"/>
        </w:rPr>
        <w:t xml:space="preserve">for ISDs or ESAs </w:t>
      </w:r>
      <w:r w:rsidRPr="00267BA4">
        <w:rPr>
          <w:rFonts w:ascii="Calibri" w:hAnsi="Calibri" w:cs="Calibri"/>
          <w:color w:val="auto"/>
        </w:rPr>
        <w:t>on when it is appropriate to apply each of the Domain 1 Factors:</w:t>
      </w:r>
    </w:p>
    <w:p w14:paraId="2D973261" w14:textId="77777777" w:rsidR="00630417" w:rsidRPr="00267BA4" w:rsidRDefault="00630417" w:rsidP="00630417">
      <w:pPr>
        <w:pStyle w:val="ListParagraph"/>
        <w:numPr>
          <w:ilvl w:val="0"/>
          <w:numId w:val="23"/>
        </w:numPr>
        <w:tabs>
          <w:tab w:val="num" w:pos="1440"/>
        </w:tabs>
        <w:rPr>
          <w:rFonts w:ascii="Calibri" w:hAnsi="Calibri" w:cs="Calibri"/>
          <w:color w:val="auto"/>
        </w:rPr>
      </w:pPr>
      <w:r w:rsidRPr="00267BA4">
        <w:rPr>
          <w:rFonts w:ascii="Calibri" w:hAnsi="Calibri" w:cs="Calibri"/>
          <w:color w:val="auto"/>
        </w:rPr>
        <w:t>If the ISD or ESA provides programs that include grade levels</w:t>
      </w:r>
      <w:r>
        <w:rPr>
          <w:rFonts w:ascii="Calibri" w:hAnsi="Calibri" w:cs="Calibri"/>
          <w:color w:val="auto"/>
        </w:rPr>
        <w:t xml:space="preserve"> and subjects for which there are </w:t>
      </w:r>
      <w:r w:rsidRPr="00267BA4">
        <w:rPr>
          <w:rFonts w:ascii="Calibri" w:hAnsi="Calibri" w:cs="Calibri"/>
          <w:color w:val="auto"/>
        </w:rPr>
        <w:t>mandatory State assess</w:t>
      </w:r>
      <w:r>
        <w:rPr>
          <w:rFonts w:ascii="Calibri" w:hAnsi="Calibri" w:cs="Calibri"/>
          <w:color w:val="auto"/>
        </w:rPr>
        <w:t>ments or alternative assessments</w:t>
      </w:r>
      <w:r w:rsidRPr="00267BA4">
        <w:rPr>
          <w:rFonts w:ascii="Calibri" w:hAnsi="Calibri" w:cs="Calibri"/>
          <w:color w:val="auto"/>
        </w:rPr>
        <w:t>, Factor A would apply to any administrator overseeing those programs, the ISD</w:t>
      </w:r>
      <w:r>
        <w:rPr>
          <w:rFonts w:ascii="Calibri" w:hAnsi="Calibri" w:cs="Calibri"/>
          <w:color w:val="auto"/>
        </w:rPr>
        <w:t xml:space="preserve"> or ESA</w:t>
      </w:r>
      <w:r w:rsidRPr="00267BA4">
        <w:rPr>
          <w:rFonts w:ascii="Calibri" w:hAnsi="Calibri" w:cs="Calibri"/>
          <w:color w:val="auto"/>
        </w:rPr>
        <w:t xml:space="preserve"> superintendent, and any central administrators who oversee a division that hosts such programs.</w:t>
      </w:r>
    </w:p>
    <w:p w14:paraId="1C747EEB" w14:textId="77777777" w:rsidR="00630417" w:rsidRPr="00267BA4" w:rsidRDefault="00630417" w:rsidP="00630417">
      <w:pPr>
        <w:pStyle w:val="ListParagraph"/>
        <w:numPr>
          <w:ilvl w:val="0"/>
          <w:numId w:val="23"/>
        </w:numPr>
        <w:tabs>
          <w:tab w:val="num" w:pos="1440"/>
        </w:tabs>
        <w:rPr>
          <w:rFonts w:ascii="Calibri" w:hAnsi="Calibri" w:cs="Calibri"/>
          <w:color w:val="auto"/>
        </w:rPr>
      </w:pPr>
      <w:r w:rsidRPr="00267BA4">
        <w:rPr>
          <w:rFonts w:ascii="Calibri" w:hAnsi="Calibri" w:cs="Calibri"/>
          <w:color w:val="auto"/>
        </w:rPr>
        <w:t>If the ISD or ESA provides programs that have academic student outcomes not covered by any mandatory state assessment or alternative assessme</w:t>
      </w:r>
      <w:r>
        <w:rPr>
          <w:rFonts w:ascii="Calibri" w:hAnsi="Calibri" w:cs="Calibri"/>
          <w:color w:val="auto"/>
        </w:rPr>
        <w:t xml:space="preserve">nt (e.g. vocational, visual and performing arts, </w:t>
      </w:r>
      <w:r w:rsidRPr="00267BA4">
        <w:rPr>
          <w:rFonts w:ascii="Calibri" w:hAnsi="Calibri" w:cs="Calibri"/>
          <w:color w:val="auto"/>
        </w:rPr>
        <w:t xml:space="preserve">special education programs, </w:t>
      </w:r>
      <w:r>
        <w:rPr>
          <w:rFonts w:ascii="Calibri" w:hAnsi="Calibri" w:cs="Calibri"/>
          <w:color w:val="auto"/>
        </w:rPr>
        <w:t>alternative school, or other chartered school programs), Factor B would apply as describ</w:t>
      </w:r>
      <w:r w:rsidRPr="00267BA4">
        <w:rPr>
          <w:rFonts w:ascii="Calibri" w:hAnsi="Calibri" w:cs="Calibri"/>
          <w:color w:val="auto"/>
        </w:rPr>
        <w:t>ed in number 1).</w:t>
      </w:r>
    </w:p>
    <w:p w14:paraId="3C35C261" w14:textId="77777777" w:rsidR="00630417" w:rsidRPr="00267BA4" w:rsidRDefault="00630417" w:rsidP="00630417">
      <w:pPr>
        <w:pStyle w:val="ListParagraph"/>
        <w:numPr>
          <w:ilvl w:val="0"/>
          <w:numId w:val="23"/>
        </w:numPr>
        <w:tabs>
          <w:tab w:val="num" w:pos="1440"/>
        </w:tabs>
        <w:rPr>
          <w:rFonts w:ascii="Calibri" w:hAnsi="Calibri" w:cs="Calibri"/>
          <w:color w:val="auto"/>
        </w:rPr>
      </w:pPr>
      <w:r w:rsidRPr="00267BA4">
        <w:rPr>
          <w:rFonts w:ascii="Calibri" w:hAnsi="Calibri" w:cs="Calibri"/>
          <w:color w:val="auto"/>
        </w:rPr>
        <w:t>If the ISD or ESA provides programs that have behavioral student outcomes (e.g. some special education, juvenile programs, vocational programs, etc</w:t>
      </w:r>
      <w:r>
        <w:rPr>
          <w:rFonts w:ascii="Calibri" w:hAnsi="Calibri" w:cs="Calibri"/>
          <w:color w:val="auto"/>
        </w:rPr>
        <w:t>.), Factor C would apply as describ</w:t>
      </w:r>
      <w:r w:rsidRPr="00267BA4">
        <w:rPr>
          <w:rFonts w:ascii="Calibri" w:hAnsi="Calibri" w:cs="Calibri"/>
          <w:color w:val="auto"/>
        </w:rPr>
        <w:t xml:space="preserve">ed in number 1. </w:t>
      </w:r>
    </w:p>
    <w:p w14:paraId="756EE83D" w14:textId="77777777" w:rsidR="00630417" w:rsidRPr="00267BA4" w:rsidRDefault="00630417" w:rsidP="00630417">
      <w:pPr>
        <w:pStyle w:val="ListParagraph"/>
        <w:numPr>
          <w:ilvl w:val="0"/>
          <w:numId w:val="23"/>
        </w:numPr>
        <w:tabs>
          <w:tab w:val="num" w:pos="1440"/>
        </w:tabs>
        <w:rPr>
          <w:rFonts w:ascii="Calibri" w:hAnsi="Calibri" w:cs="Calibri"/>
          <w:color w:val="auto"/>
        </w:rPr>
      </w:pPr>
      <w:r w:rsidRPr="00267BA4">
        <w:rPr>
          <w:rFonts w:ascii="Calibri" w:hAnsi="Calibri" w:cs="Calibri"/>
          <w:color w:val="auto"/>
        </w:rPr>
        <w:t>If the ISD or ESA provides program</w:t>
      </w:r>
      <w:r>
        <w:rPr>
          <w:rFonts w:ascii="Calibri" w:hAnsi="Calibri" w:cs="Calibri"/>
          <w:color w:val="auto"/>
        </w:rPr>
        <w:t xml:space="preserve">s that have psycho, social, </w:t>
      </w:r>
      <w:r w:rsidRPr="00267BA4">
        <w:rPr>
          <w:rFonts w:ascii="Calibri" w:hAnsi="Calibri" w:cs="Calibri"/>
          <w:color w:val="auto"/>
        </w:rPr>
        <w:t>or emotional outcomes (e.g. some special education, juvenile programs, vocational programs, etc</w:t>
      </w:r>
      <w:r>
        <w:rPr>
          <w:rFonts w:ascii="Calibri" w:hAnsi="Calibri" w:cs="Calibri"/>
          <w:color w:val="auto"/>
        </w:rPr>
        <w:t>.), Factor D would apply as describ</w:t>
      </w:r>
      <w:r w:rsidRPr="00267BA4">
        <w:rPr>
          <w:rFonts w:ascii="Calibri" w:hAnsi="Calibri" w:cs="Calibri"/>
          <w:color w:val="auto"/>
        </w:rPr>
        <w:t>ed in number 1.</w:t>
      </w:r>
    </w:p>
    <w:p w14:paraId="0A0456DA" w14:textId="77777777" w:rsidR="00D044CB" w:rsidRPr="00D044CB" w:rsidRDefault="00630417" w:rsidP="00630417">
      <w:pPr>
        <w:pStyle w:val="ListParagraph"/>
        <w:numPr>
          <w:ilvl w:val="0"/>
          <w:numId w:val="23"/>
        </w:numPr>
        <w:tabs>
          <w:tab w:val="num" w:pos="1440"/>
        </w:tabs>
        <w:rPr>
          <w:rFonts w:ascii="Calibri" w:hAnsi="Calibri" w:cs="Calibri"/>
          <w:color w:val="auto"/>
          <w:sz w:val="28"/>
          <w:szCs w:val="28"/>
        </w:rPr>
      </w:pPr>
      <w:r w:rsidRPr="00267BA4">
        <w:rPr>
          <w:rFonts w:ascii="Calibri" w:hAnsi="Calibri" w:cs="Calibri"/>
          <w:color w:val="auto"/>
        </w:rPr>
        <w:t xml:space="preserve">If the ISD or ESA provides </w:t>
      </w:r>
      <w:r w:rsidRPr="00267BA4">
        <w:rPr>
          <w:rFonts w:ascii="Calibri" w:hAnsi="Calibri" w:cs="Calibri"/>
          <w:b/>
          <w:color w:val="auto"/>
        </w:rPr>
        <w:t>no</w:t>
      </w:r>
      <w:r w:rsidRPr="00267BA4">
        <w:rPr>
          <w:rFonts w:ascii="Calibri" w:hAnsi="Calibri" w:cs="Calibri"/>
          <w:color w:val="auto"/>
        </w:rPr>
        <w:t xml:space="preserve"> </w:t>
      </w:r>
      <w:r w:rsidRPr="00267BA4">
        <w:rPr>
          <w:rFonts w:ascii="Calibri" w:hAnsi="Calibri" w:cs="Calibri"/>
          <w:b/>
          <w:color w:val="auto"/>
        </w:rPr>
        <w:t>programs that serve students directly</w:t>
      </w:r>
      <w:r w:rsidRPr="00267BA4">
        <w:rPr>
          <w:rFonts w:ascii="Calibri" w:hAnsi="Calibri" w:cs="Calibri"/>
          <w:color w:val="auto"/>
        </w:rPr>
        <w:t>, Factors A-D do not apply and that ISD may want to use the Alternative Domain 1 illustrated below, in place of the stand</w:t>
      </w:r>
      <w:r>
        <w:rPr>
          <w:rFonts w:ascii="Calibri" w:hAnsi="Calibri" w:cs="Calibri"/>
          <w:color w:val="auto"/>
        </w:rPr>
        <w:t>ard Domain 1 displayed on page 2</w:t>
      </w:r>
      <w:r w:rsidRPr="00267BA4">
        <w:rPr>
          <w:rFonts w:ascii="Calibri" w:hAnsi="Calibri" w:cs="Calibri"/>
          <w:color w:val="auto"/>
        </w:rPr>
        <w:t xml:space="preserve">.  </w:t>
      </w:r>
    </w:p>
    <w:p w14:paraId="3BCE0558" w14:textId="6384AA75" w:rsidR="006813FD" w:rsidRPr="00630417" w:rsidRDefault="00630417" w:rsidP="00630417">
      <w:pPr>
        <w:pStyle w:val="ListParagraph"/>
        <w:numPr>
          <w:ilvl w:val="0"/>
          <w:numId w:val="23"/>
        </w:numPr>
        <w:tabs>
          <w:tab w:val="num" w:pos="1440"/>
        </w:tabs>
        <w:rPr>
          <w:rFonts w:ascii="Calibri" w:hAnsi="Calibri" w:cs="Calibri"/>
          <w:color w:val="auto"/>
          <w:sz w:val="28"/>
          <w:szCs w:val="28"/>
        </w:rPr>
      </w:pPr>
      <w:r w:rsidRPr="00630417">
        <w:rPr>
          <w:rFonts w:ascii="Calibri" w:hAnsi="Calibri" w:cs="Calibri"/>
          <w:color w:val="auto"/>
        </w:rPr>
        <w:t>The following can also be used to supplement the required student growth rating in ISDs and ESAs that provide student programs and want to hold administrators accountable for</w:t>
      </w:r>
      <w:r w:rsidR="00FE473E">
        <w:rPr>
          <w:rFonts w:ascii="Calibri" w:hAnsi="Calibri" w:cs="Calibri"/>
          <w:color w:val="auto"/>
        </w:rPr>
        <w:t xml:space="preserve"> both student growth </w:t>
      </w:r>
      <w:r w:rsidRPr="00630417">
        <w:rPr>
          <w:rFonts w:ascii="Calibri" w:hAnsi="Calibri" w:cs="Calibri"/>
          <w:color w:val="auto"/>
        </w:rPr>
        <w:t>and growth on non-student based quality indicators.</w:t>
      </w:r>
    </w:p>
    <w:p w14:paraId="50F8BB13" w14:textId="77777777" w:rsidR="00630417" w:rsidRPr="004A28D2" w:rsidRDefault="00630417" w:rsidP="00630417">
      <w:pPr>
        <w:pStyle w:val="ListParagraph"/>
        <w:rPr>
          <w:rFonts w:ascii="Calibri" w:hAnsi="Calibri" w:cs="Calibri"/>
          <w:color w:val="auto"/>
          <w:sz w:val="28"/>
          <w:szCs w:val="28"/>
        </w:rPr>
      </w:pPr>
    </w:p>
    <w:tbl>
      <w:tblPr>
        <w:tblW w:w="13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1281"/>
        <w:gridCol w:w="3957"/>
        <w:gridCol w:w="4047"/>
        <w:gridCol w:w="3923"/>
      </w:tblGrid>
      <w:tr w:rsidR="006813FD" w:rsidRPr="004A28D2" w14:paraId="1AF9D969" w14:textId="77777777" w:rsidTr="00630417">
        <w:tc>
          <w:tcPr>
            <w:tcW w:w="13208" w:type="dxa"/>
            <w:gridSpan w:val="4"/>
            <w:shd w:val="clear" w:color="auto" w:fill="DDD9C3"/>
          </w:tcPr>
          <w:p w14:paraId="69AFDE8E" w14:textId="77777777" w:rsidR="006813FD" w:rsidRPr="004A28D2" w:rsidRDefault="006813FD" w:rsidP="00630417">
            <w:pPr>
              <w:jc w:val="center"/>
              <w:rPr>
                <w:rFonts w:ascii="Calibri" w:hAnsi="Calibri" w:cs="Calibri"/>
                <w:b/>
                <w:color w:val="auto"/>
              </w:rPr>
            </w:pPr>
            <w:r w:rsidRPr="004A28D2">
              <w:rPr>
                <w:rFonts w:ascii="Calibri" w:hAnsi="Calibri" w:cs="Calibri"/>
                <w:b/>
                <w:color w:val="auto"/>
              </w:rPr>
              <w:t>Alternative Domain 1 – Non-Student Based Results</w:t>
            </w:r>
          </w:p>
        </w:tc>
      </w:tr>
      <w:tr w:rsidR="006813FD" w:rsidRPr="004A28D2" w14:paraId="3983E037" w14:textId="77777777" w:rsidTr="00630417">
        <w:tc>
          <w:tcPr>
            <w:tcW w:w="13208" w:type="dxa"/>
            <w:gridSpan w:val="4"/>
            <w:shd w:val="solid" w:color="C6D9F1" w:themeColor="text2" w:themeTint="33" w:fill="B8CCE4"/>
          </w:tcPr>
          <w:p w14:paraId="7E16533A" w14:textId="77777777" w:rsidR="006813FD" w:rsidRPr="004A28D2" w:rsidRDefault="006813FD" w:rsidP="00630417">
            <w:pPr>
              <w:jc w:val="center"/>
              <w:rPr>
                <w:rFonts w:ascii="Calibri" w:hAnsi="Calibri" w:cs="Calibri"/>
                <w:b/>
                <w:color w:val="auto"/>
              </w:rPr>
            </w:pPr>
            <w:r w:rsidRPr="004A28D2">
              <w:rPr>
                <w:rFonts w:ascii="Calibri" w:hAnsi="Calibri" w:cs="Calibri"/>
                <w:b/>
                <w:color w:val="auto"/>
              </w:rPr>
              <w:t>Growth Targets on One or More Non-Student Based ISD/ESA Quality Indicators~</w:t>
            </w:r>
          </w:p>
        </w:tc>
      </w:tr>
      <w:tr w:rsidR="006813FD" w:rsidRPr="004A28D2" w14:paraId="35CB2143" w14:textId="77777777" w:rsidTr="00630417">
        <w:tc>
          <w:tcPr>
            <w:tcW w:w="1281" w:type="dxa"/>
          </w:tcPr>
          <w:p w14:paraId="133D7979" w14:textId="77777777" w:rsidR="006813FD" w:rsidRPr="004A28D2" w:rsidRDefault="006813FD" w:rsidP="00630417">
            <w:pPr>
              <w:rPr>
                <w:rFonts w:ascii="Calibri" w:hAnsi="Calibri" w:cs="Calibri"/>
                <w:color w:val="auto"/>
              </w:rPr>
            </w:pPr>
            <w:r w:rsidRPr="004A28D2">
              <w:rPr>
                <w:rFonts w:ascii="Calibri" w:hAnsi="Calibri" w:cs="Calibri"/>
                <w:b/>
                <w:color w:val="auto"/>
              </w:rPr>
              <w:t>Ineffective</w:t>
            </w:r>
          </w:p>
        </w:tc>
        <w:tc>
          <w:tcPr>
            <w:tcW w:w="3957" w:type="dxa"/>
          </w:tcPr>
          <w:p w14:paraId="3869C21E" w14:textId="77777777" w:rsidR="006813FD" w:rsidRPr="004A28D2" w:rsidRDefault="006813FD" w:rsidP="00630417">
            <w:pPr>
              <w:jc w:val="center"/>
              <w:rPr>
                <w:rFonts w:ascii="Calibri" w:hAnsi="Calibri" w:cs="Calibri"/>
                <w:color w:val="auto"/>
              </w:rPr>
            </w:pPr>
            <w:r w:rsidRPr="004A28D2">
              <w:rPr>
                <w:rFonts w:ascii="Calibri" w:hAnsi="Calibri" w:cs="Calibri"/>
                <w:b/>
                <w:color w:val="auto"/>
              </w:rPr>
              <w:t>Minimally Effective</w:t>
            </w:r>
          </w:p>
        </w:tc>
        <w:tc>
          <w:tcPr>
            <w:tcW w:w="4047" w:type="dxa"/>
          </w:tcPr>
          <w:p w14:paraId="4C48C45A" w14:textId="77777777" w:rsidR="006813FD" w:rsidRPr="004A28D2" w:rsidRDefault="006813FD" w:rsidP="00630417">
            <w:pPr>
              <w:jc w:val="center"/>
              <w:rPr>
                <w:rFonts w:ascii="Calibri" w:hAnsi="Calibri" w:cs="Calibri"/>
                <w:color w:val="auto"/>
              </w:rPr>
            </w:pPr>
            <w:r w:rsidRPr="004A28D2">
              <w:rPr>
                <w:rFonts w:ascii="Calibri" w:hAnsi="Calibri" w:cs="Calibri"/>
                <w:b/>
                <w:color w:val="auto"/>
              </w:rPr>
              <w:t>Effective</w:t>
            </w:r>
          </w:p>
        </w:tc>
        <w:tc>
          <w:tcPr>
            <w:tcW w:w="3923" w:type="dxa"/>
          </w:tcPr>
          <w:p w14:paraId="1EA1872A" w14:textId="77777777" w:rsidR="006813FD" w:rsidRPr="004A28D2" w:rsidRDefault="006813FD" w:rsidP="00630417">
            <w:pPr>
              <w:jc w:val="center"/>
              <w:rPr>
                <w:rFonts w:ascii="Calibri" w:hAnsi="Calibri" w:cs="Calibri"/>
                <w:color w:val="auto"/>
              </w:rPr>
            </w:pPr>
            <w:r w:rsidRPr="004A28D2">
              <w:rPr>
                <w:rFonts w:ascii="Calibri" w:hAnsi="Calibri" w:cs="Calibri"/>
                <w:b/>
                <w:color w:val="auto"/>
              </w:rPr>
              <w:t>Highly Effective</w:t>
            </w:r>
          </w:p>
        </w:tc>
      </w:tr>
      <w:tr w:rsidR="006813FD" w:rsidRPr="004A28D2" w14:paraId="76D317C1" w14:textId="77777777" w:rsidTr="00630417">
        <w:tc>
          <w:tcPr>
            <w:tcW w:w="1281" w:type="dxa"/>
          </w:tcPr>
          <w:p w14:paraId="4CC7DA5C" w14:textId="77777777" w:rsidR="006813FD" w:rsidRPr="004A28D2" w:rsidRDefault="006813FD" w:rsidP="00630417">
            <w:pPr>
              <w:rPr>
                <w:rFonts w:ascii="Calibri" w:hAnsi="Calibri" w:cs="Calibri"/>
                <w:color w:val="auto"/>
              </w:rPr>
            </w:pPr>
          </w:p>
          <w:p w14:paraId="2A10DF27" w14:textId="77777777" w:rsidR="006813FD" w:rsidRPr="004A28D2" w:rsidRDefault="006813FD" w:rsidP="00630417">
            <w:pPr>
              <w:rPr>
                <w:rFonts w:ascii="Calibri" w:hAnsi="Calibri" w:cs="Calibri"/>
                <w:color w:val="auto"/>
              </w:rPr>
            </w:pPr>
          </w:p>
          <w:p w14:paraId="644DABF0" w14:textId="77777777" w:rsidR="006813FD" w:rsidRPr="004A28D2" w:rsidRDefault="006813FD" w:rsidP="00630417">
            <w:pPr>
              <w:rPr>
                <w:rFonts w:ascii="Calibri" w:hAnsi="Calibri" w:cs="Calibri"/>
                <w:color w:val="auto"/>
              </w:rPr>
            </w:pPr>
          </w:p>
        </w:tc>
        <w:tc>
          <w:tcPr>
            <w:tcW w:w="3957" w:type="dxa"/>
          </w:tcPr>
          <w:p w14:paraId="12CA0F0D" w14:textId="77777777" w:rsidR="006813FD" w:rsidRPr="004A28D2" w:rsidRDefault="006813FD" w:rsidP="00630417">
            <w:pPr>
              <w:rPr>
                <w:rFonts w:ascii="Calibri" w:hAnsi="Calibri" w:cs="Calibri"/>
                <w:color w:val="auto"/>
                <w:sz w:val="22"/>
                <w:szCs w:val="22"/>
              </w:rPr>
            </w:pPr>
            <w:r w:rsidRPr="004A28D2">
              <w:rPr>
                <w:rFonts w:ascii="Calibri" w:hAnsi="Calibri" w:cs="Calibri"/>
                <w:color w:val="auto"/>
                <w:szCs w:val="22"/>
              </w:rPr>
              <w:t>The district, division, and/or department made progress toward non-student based quality indicator targets for this cycle, but fell short of the effective performance range for this cycle</w:t>
            </w:r>
          </w:p>
        </w:tc>
        <w:tc>
          <w:tcPr>
            <w:tcW w:w="4047" w:type="dxa"/>
          </w:tcPr>
          <w:p w14:paraId="6CB018AC" w14:textId="77777777" w:rsidR="006813FD" w:rsidRPr="004A28D2" w:rsidRDefault="006813FD" w:rsidP="00630417">
            <w:pPr>
              <w:rPr>
                <w:rFonts w:ascii="Calibri" w:hAnsi="Calibri" w:cs="Calibri"/>
                <w:color w:val="auto"/>
                <w:sz w:val="22"/>
                <w:szCs w:val="22"/>
              </w:rPr>
            </w:pPr>
            <w:r w:rsidRPr="004A28D2">
              <w:rPr>
                <w:rFonts w:ascii="Calibri" w:hAnsi="Calibri" w:cs="Calibri"/>
                <w:color w:val="auto"/>
                <w:szCs w:val="22"/>
              </w:rPr>
              <w:t>The district, division, and/or department made progress toward non-student based quality indicator targets within the performance range set for this cycle</w:t>
            </w:r>
          </w:p>
        </w:tc>
        <w:tc>
          <w:tcPr>
            <w:tcW w:w="3923" w:type="dxa"/>
          </w:tcPr>
          <w:p w14:paraId="3AAF6C1B" w14:textId="77777777" w:rsidR="006813FD" w:rsidRPr="004A28D2" w:rsidRDefault="006813FD" w:rsidP="00630417">
            <w:pPr>
              <w:rPr>
                <w:rFonts w:ascii="Calibri" w:hAnsi="Calibri" w:cs="Calibri"/>
                <w:color w:val="auto"/>
                <w:sz w:val="22"/>
                <w:szCs w:val="22"/>
              </w:rPr>
            </w:pPr>
            <w:r w:rsidRPr="004A28D2">
              <w:rPr>
                <w:rFonts w:ascii="Calibri" w:hAnsi="Calibri" w:cs="Calibri"/>
                <w:color w:val="auto"/>
                <w:szCs w:val="22"/>
              </w:rPr>
              <w:t>The district, division, and/or department made progress toward non-student based quality indicator targets that exceeded the performance range set for this cycle</w:t>
            </w:r>
          </w:p>
        </w:tc>
      </w:tr>
    </w:tbl>
    <w:p w14:paraId="1B43400D" w14:textId="77777777" w:rsidR="006813FD" w:rsidRPr="00FE473E" w:rsidRDefault="006813FD" w:rsidP="006813FD">
      <w:pPr>
        <w:tabs>
          <w:tab w:val="num" w:pos="1440"/>
        </w:tabs>
        <w:rPr>
          <w:rFonts w:ascii="Calibri" w:hAnsi="Calibri" w:cs="Calibri"/>
          <w:color w:val="auto"/>
          <w:sz w:val="20"/>
          <w:szCs w:val="20"/>
        </w:rPr>
      </w:pPr>
      <w:r w:rsidRPr="00FE473E">
        <w:rPr>
          <w:rFonts w:ascii="Calibri" w:hAnsi="Calibri" w:cs="Calibri"/>
          <w:color w:val="auto"/>
          <w:sz w:val="20"/>
          <w:szCs w:val="20"/>
        </w:rPr>
        <w:t xml:space="preserve">~Quality indicators can be developed for each division, department, and the overall organization based on a strategic plan or another means of establishing key performance indicators.  School ADvance can help ISDs and ESAs establish their quality indicators and develop improvement targets.  </w:t>
      </w:r>
    </w:p>
    <w:p w14:paraId="5E93EB20" w14:textId="14E10A8E" w:rsidR="00C858D4" w:rsidRPr="004A28D2" w:rsidRDefault="00C858D4">
      <w:pPr>
        <w:rPr>
          <w:rFonts w:asciiTheme="minorHAnsi" w:hAnsiTheme="minorHAnsi"/>
          <w:b/>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48"/>
      </w:tblGrid>
      <w:tr w:rsidR="004E1510" w:rsidRPr="004A28D2" w14:paraId="5D45DCC5" w14:textId="77777777">
        <w:tc>
          <w:tcPr>
            <w:tcW w:w="13176" w:type="dxa"/>
            <w:gridSpan w:val="4"/>
            <w:shd w:val="clear" w:color="auto" w:fill="DDD9C3"/>
          </w:tcPr>
          <w:p w14:paraId="6BB015EC" w14:textId="77777777" w:rsidR="004E1510" w:rsidRPr="004A28D2" w:rsidRDefault="004E1510" w:rsidP="00F712BF">
            <w:pPr>
              <w:jc w:val="center"/>
              <w:rPr>
                <w:rFonts w:ascii="Calibri" w:hAnsi="Calibri" w:cs="Calibri"/>
                <w:b/>
                <w:color w:val="auto"/>
              </w:rPr>
            </w:pPr>
            <w:r w:rsidRPr="004A28D2">
              <w:rPr>
                <w:rFonts w:ascii="Calibri" w:hAnsi="Calibri" w:cs="Calibri"/>
                <w:b/>
                <w:color w:val="auto"/>
              </w:rPr>
              <w:lastRenderedPageBreak/>
              <w:t>Domain 2</w:t>
            </w:r>
            <w:r w:rsidR="00F712BF" w:rsidRPr="004A28D2">
              <w:rPr>
                <w:rFonts w:ascii="Calibri" w:hAnsi="Calibri" w:cs="Calibri"/>
                <w:b/>
                <w:color w:val="auto"/>
              </w:rPr>
              <w:t>:</w:t>
            </w:r>
            <w:r w:rsidRPr="004A28D2">
              <w:rPr>
                <w:rFonts w:ascii="Calibri" w:hAnsi="Calibri" w:cs="Calibri"/>
                <w:b/>
                <w:color w:val="auto"/>
              </w:rPr>
              <w:t xml:space="preserve"> Leadership</w:t>
            </w:r>
          </w:p>
        </w:tc>
      </w:tr>
      <w:tr w:rsidR="004E1510" w:rsidRPr="004A28D2" w14:paraId="36A7290A" w14:textId="77777777">
        <w:tc>
          <w:tcPr>
            <w:tcW w:w="13176" w:type="dxa"/>
            <w:gridSpan w:val="4"/>
            <w:shd w:val="clear" w:color="auto" w:fill="8DB3E2"/>
          </w:tcPr>
          <w:p w14:paraId="5C3349E8" w14:textId="77777777" w:rsidR="004E1510" w:rsidRPr="004A28D2" w:rsidRDefault="00F712BF" w:rsidP="00F712BF">
            <w:pPr>
              <w:jc w:val="center"/>
              <w:rPr>
                <w:rFonts w:ascii="Calibri" w:hAnsi="Calibri" w:cs="Calibri"/>
                <w:b/>
                <w:color w:val="auto"/>
              </w:rPr>
            </w:pPr>
            <w:r w:rsidRPr="004A28D2">
              <w:rPr>
                <w:rFonts w:ascii="Calibri" w:hAnsi="Calibri" w:cs="Calibri"/>
                <w:b/>
                <w:color w:val="auto"/>
              </w:rPr>
              <w:t xml:space="preserve">Factor </w:t>
            </w:r>
            <w:r w:rsidR="0061520E" w:rsidRPr="004A28D2">
              <w:rPr>
                <w:rFonts w:ascii="Calibri" w:hAnsi="Calibri" w:cs="Calibri"/>
                <w:b/>
                <w:color w:val="auto"/>
              </w:rPr>
              <w:t>A:</w:t>
            </w:r>
            <w:r w:rsidRPr="004A28D2">
              <w:rPr>
                <w:rFonts w:ascii="Calibri" w:hAnsi="Calibri" w:cs="Calibri"/>
                <w:b/>
                <w:color w:val="auto"/>
              </w:rPr>
              <w:t xml:space="preserve"> </w:t>
            </w:r>
            <w:r w:rsidR="004E1510" w:rsidRPr="004A28D2">
              <w:rPr>
                <w:rFonts w:ascii="Calibri" w:hAnsi="Calibri" w:cs="Calibri"/>
                <w:b/>
                <w:color w:val="auto"/>
              </w:rPr>
              <w:t>Vision for Learning and Achievement</w:t>
            </w:r>
          </w:p>
        </w:tc>
      </w:tr>
      <w:tr w:rsidR="004E1510" w:rsidRPr="004A28D2" w14:paraId="7AD8B093" w14:textId="77777777">
        <w:tc>
          <w:tcPr>
            <w:tcW w:w="13176" w:type="dxa"/>
            <w:gridSpan w:val="4"/>
            <w:shd w:val="clear" w:color="auto" w:fill="C2D69B"/>
          </w:tcPr>
          <w:p w14:paraId="45DE43B7" w14:textId="77777777" w:rsidR="004E1510" w:rsidRPr="004A28D2" w:rsidRDefault="00F712BF" w:rsidP="00F712BF">
            <w:pPr>
              <w:jc w:val="center"/>
              <w:rPr>
                <w:rFonts w:ascii="Calibri" w:hAnsi="Calibri" w:cs="Calibri"/>
                <w:b/>
                <w:color w:val="auto"/>
              </w:rPr>
            </w:pPr>
            <w:r w:rsidRPr="004A28D2">
              <w:rPr>
                <w:rFonts w:ascii="Calibri" w:hAnsi="Calibri" w:cs="Calibri"/>
                <w:b/>
                <w:color w:val="auto"/>
              </w:rPr>
              <w:t xml:space="preserve">Characteristic 1: </w:t>
            </w:r>
            <w:r w:rsidR="00614BA0" w:rsidRPr="004A28D2">
              <w:rPr>
                <w:rFonts w:ascii="Calibri" w:hAnsi="Calibri" w:cs="Calibri"/>
                <w:b/>
                <w:color w:val="auto"/>
              </w:rPr>
              <w:t>Mission and Vision</w:t>
            </w:r>
          </w:p>
        </w:tc>
      </w:tr>
      <w:tr w:rsidR="004E1510" w:rsidRPr="004A28D2" w14:paraId="1D1F4D14" w14:textId="77777777">
        <w:tc>
          <w:tcPr>
            <w:tcW w:w="1280" w:type="dxa"/>
          </w:tcPr>
          <w:p w14:paraId="65FAE339" w14:textId="77777777" w:rsidR="004E1510" w:rsidRPr="004A28D2" w:rsidRDefault="004E1510" w:rsidP="008B1E33">
            <w:pPr>
              <w:rPr>
                <w:rFonts w:ascii="Calibri" w:hAnsi="Calibri" w:cs="Calibri"/>
                <w:color w:val="auto"/>
              </w:rPr>
            </w:pPr>
            <w:r w:rsidRPr="004A28D2">
              <w:rPr>
                <w:rFonts w:ascii="Calibri" w:hAnsi="Calibri" w:cs="Calibri"/>
                <w:b/>
                <w:color w:val="auto"/>
              </w:rPr>
              <w:t>Ineffective</w:t>
            </w:r>
          </w:p>
        </w:tc>
        <w:tc>
          <w:tcPr>
            <w:tcW w:w="3688" w:type="dxa"/>
          </w:tcPr>
          <w:p w14:paraId="64EBEA3B" w14:textId="77777777" w:rsidR="004E1510" w:rsidRPr="004A28D2" w:rsidRDefault="004E1510" w:rsidP="008B1E33">
            <w:pPr>
              <w:jc w:val="center"/>
              <w:rPr>
                <w:rFonts w:ascii="Calibri" w:hAnsi="Calibri" w:cs="Calibri"/>
                <w:color w:val="auto"/>
              </w:rPr>
            </w:pPr>
            <w:r w:rsidRPr="004A28D2">
              <w:rPr>
                <w:rFonts w:ascii="Calibri" w:hAnsi="Calibri" w:cs="Calibri"/>
                <w:b/>
                <w:color w:val="auto"/>
              </w:rPr>
              <w:t>Minimally Effective</w:t>
            </w:r>
          </w:p>
        </w:tc>
        <w:tc>
          <w:tcPr>
            <w:tcW w:w="3960" w:type="dxa"/>
          </w:tcPr>
          <w:p w14:paraId="4985C22F" w14:textId="77777777" w:rsidR="004E1510" w:rsidRPr="004A28D2" w:rsidRDefault="004E1510" w:rsidP="008B1E33">
            <w:pPr>
              <w:jc w:val="center"/>
              <w:rPr>
                <w:rFonts w:ascii="Calibri" w:hAnsi="Calibri" w:cs="Calibri"/>
                <w:color w:val="auto"/>
              </w:rPr>
            </w:pPr>
            <w:r w:rsidRPr="004A28D2">
              <w:rPr>
                <w:rFonts w:ascii="Calibri" w:hAnsi="Calibri" w:cs="Calibri"/>
                <w:b/>
                <w:color w:val="auto"/>
              </w:rPr>
              <w:t>Effective</w:t>
            </w:r>
          </w:p>
        </w:tc>
        <w:tc>
          <w:tcPr>
            <w:tcW w:w="4248" w:type="dxa"/>
          </w:tcPr>
          <w:p w14:paraId="2B775C5E" w14:textId="77777777" w:rsidR="004E1510" w:rsidRPr="004A28D2" w:rsidRDefault="004E1510" w:rsidP="008B1E33">
            <w:pPr>
              <w:jc w:val="center"/>
              <w:rPr>
                <w:rFonts w:ascii="Calibri" w:hAnsi="Calibri" w:cs="Calibri"/>
                <w:color w:val="auto"/>
              </w:rPr>
            </w:pPr>
            <w:r w:rsidRPr="004A28D2">
              <w:rPr>
                <w:rFonts w:ascii="Calibri" w:hAnsi="Calibri" w:cs="Calibri"/>
                <w:b/>
                <w:color w:val="auto"/>
              </w:rPr>
              <w:t>Highly Effective</w:t>
            </w:r>
          </w:p>
        </w:tc>
      </w:tr>
      <w:tr w:rsidR="003B127D" w:rsidRPr="004A28D2" w14:paraId="26C51FEF" w14:textId="77777777">
        <w:tc>
          <w:tcPr>
            <w:tcW w:w="1280" w:type="dxa"/>
          </w:tcPr>
          <w:p w14:paraId="54DCC451" w14:textId="77777777" w:rsidR="001E6642" w:rsidRPr="004A28D2" w:rsidRDefault="001E6642" w:rsidP="00614BA0">
            <w:pPr>
              <w:rPr>
                <w:rFonts w:ascii="Calibri" w:hAnsi="Calibri"/>
                <w:color w:val="auto"/>
              </w:rPr>
            </w:pPr>
          </w:p>
          <w:p w14:paraId="34643F47" w14:textId="77777777" w:rsidR="001E6642" w:rsidRPr="004A28D2" w:rsidRDefault="001E6642" w:rsidP="00614BA0">
            <w:pPr>
              <w:rPr>
                <w:rFonts w:ascii="Calibri" w:hAnsi="Calibri"/>
                <w:color w:val="auto"/>
              </w:rPr>
            </w:pPr>
          </w:p>
          <w:p w14:paraId="04DC5732" w14:textId="77777777" w:rsidR="001E6642" w:rsidRPr="004A28D2" w:rsidRDefault="001E6642" w:rsidP="00614BA0">
            <w:pPr>
              <w:rPr>
                <w:rFonts w:ascii="Calibri" w:hAnsi="Calibri"/>
                <w:color w:val="auto"/>
              </w:rPr>
            </w:pPr>
          </w:p>
          <w:p w14:paraId="1409C8D2" w14:textId="77777777" w:rsidR="009D4EF7" w:rsidRPr="004A28D2" w:rsidRDefault="009D4EF7" w:rsidP="00614BA0">
            <w:pPr>
              <w:rPr>
                <w:rFonts w:ascii="Calibri" w:hAnsi="Calibri"/>
                <w:color w:val="auto"/>
              </w:rPr>
            </w:pPr>
          </w:p>
          <w:p w14:paraId="5669E7D8" w14:textId="77777777" w:rsidR="003B127D" w:rsidRPr="004A28D2" w:rsidRDefault="001E6642" w:rsidP="00614BA0">
            <w:pPr>
              <w:rPr>
                <w:rFonts w:ascii="Calibri" w:hAnsi="Calibri"/>
                <w:b/>
                <w:color w:val="auto"/>
              </w:rPr>
            </w:pPr>
            <w:r w:rsidRPr="004A28D2">
              <w:rPr>
                <w:rFonts w:ascii="Calibri" w:hAnsi="Calibri"/>
                <w:b/>
                <w:color w:val="auto"/>
                <w:bdr w:val="single" w:sz="4" w:space="0" w:color="auto"/>
              </w:rPr>
              <w:t>2A1</w:t>
            </w:r>
          </w:p>
        </w:tc>
        <w:tc>
          <w:tcPr>
            <w:tcW w:w="3688" w:type="dxa"/>
          </w:tcPr>
          <w:p w14:paraId="37F03537" w14:textId="77777777" w:rsidR="003B127D" w:rsidRPr="004A28D2" w:rsidRDefault="000A009D" w:rsidP="00614BA0">
            <w:pPr>
              <w:rPr>
                <w:rFonts w:ascii="Calibri" w:hAnsi="Calibri"/>
                <w:color w:val="auto"/>
              </w:rPr>
            </w:pPr>
            <w:r w:rsidRPr="004A28D2">
              <w:rPr>
                <w:rFonts w:ascii="Calibri" w:hAnsi="Calibri"/>
                <w:color w:val="auto"/>
              </w:rPr>
              <w:t>Maintains focus on the district mission</w:t>
            </w:r>
            <w:r w:rsidR="00BC2F2F" w:rsidRPr="004A28D2">
              <w:rPr>
                <w:rFonts w:ascii="Calibri" w:hAnsi="Calibri"/>
                <w:color w:val="auto"/>
              </w:rPr>
              <w:t xml:space="preserve"> </w:t>
            </w:r>
            <w:r w:rsidRPr="004A28D2">
              <w:rPr>
                <w:rFonts w:ascii="Calibri" w:hAnsi="Calibri"/>
                <w:color w:val="auto"/>
              </w:rPr>
              <w:t xml:space="preserve">and </w:t>
            </w:r>
            <w:r w:rsidR="00BC2F2F" w:rsidRPr="004A28D2">
              <w:rPr>
                <w:rFonts w:ascii="Calibri" w:hAnsi="Calibri"/>
                <w:color w:val="auto"/>
              </w:rPr>
              <w:t>communicates an informed vision of success for all students</w:t>
            </w:r>
            <w:r w:rsidR="00BF0A6B" w:rsidRPr="004A28D2">
              <w:rPr>
                <w:rFonts w:ascii="Calibri" w:hAnsi="Calibri"/>
                <w:color w:val="auto"/>
              </w:rPr>
              <w:t xml:space="preserve"> </w:t>
            </w:r>
          </w:p>
        </w:tc>
        <w:tc>
          <w:tcPr>
            <w:tcW w:w="3960" w:type="dxa"/>
          </w:tcPr>
          <w:p w14:paraId="15366077" w14:textId="77777777" w:rsidR="003B127D" w:rsidRPr="004A28D2" w:rsidRDefault="004D4579" w:rsidP="00614BA0">
            <w:pPr>
              <w:rPr>
                <w:rFonts w:ascii="Calibri" w:hAnsi="Calibri"/>
                <w:iCs/>
                <w:color w:val="auto"/>
              </w:rPr>
            </w:pPr>
            <w:r w:rsidRPr="004A28D2">
              <w:rPr>
                <w:rFonts w:ascii="Calibri" w:hAnsi="Calibri"/>
                <w:i/>
                <w:iCs/>
                <w:color w:val="auto"/>
              </w:rPr>
              <w:t xml:space="preserve">And, </w:t>
            </w:r>
            <w:r w:rsidRPr="004A28D2">
              <w:rPr>
                <w:rFonts w:ascii="Calibri" w:hAnsi="Calibri"/>
                <w:iCs/>
                <w:color w:val="auto"/>
              </w:rPr>
              <w:t>engages stakeholders to establish a shared and informed vision of success for all students</w:t>
            </w:r>
            <w:r w:rsidR="000A009D" w:rsidRPr="004A28D2">
              <w:rPr>
                <w:rFonts w:ascii="Calibri" w:hAnsi="Calibri"/>
                <w:iCs/>
                <w:color w:val="auto"/>
              </w:rPr>
              <w:t xml:space="preserve"> that aligns with the district mission</w:t>
            </w:r>
          </w:p>
        </w:tc>
        <w:tc>
          <w:tcPr>
            <w:tcW w:w="4248" w:type="dxa"/>
          </w:tcPr>
          <w:p w14:paraId="621F74C5" w14:textId="77777777" w:rsidR="003B127D" w:rsidRPr="004A28D2" w:rsidRDefault="004D4579" w:rsidP="00614BA0">
            <w:pPr>
              <w:rPr>
                <w:rFonts w:ascii="Calibri" w:hAnsi="Calibri"/>
                <w:iCs/>
                <w:color w:val="auto"/>
              </w:rPr>
            </w:pPr>
            <w:r w:rsidRPr="004A28D2">
              <w:rPr>
                <w:rFonts w:ascii="Calibri" w:hAnsi="Calibri"/>
                <w:i/>
                <w:iCs/>
                <w:color w:val="auto"/>
              </w:rPr>
              <w:t>And</w:t>
            </w:r>
            <w:r w:rsidRPr="004A28D2">
              <w:rPr>
                <w:rFonts w:ascii="Calibri" w:hAnsi="Calibri"/>
                <w:iCs/>
                <w:color w:val="auto"/>
              </w:rPr>
              <w:t xml:space="preserve"> establishes shared leadership to maintain focus </w:t>
            </w:r>
            <w:r w:rsidR="001B036B" w:rsidRPr="004A28D2">
              <w:rPr>
                <w:rFonts w:ascii="Calibri" w:hAnsi="Calibri"/>
                <w:iCs/>
                <w:color w:val="auto"/>
              </w:rPr>
              <w:t>and commitment to the district</w:t>
            </w:r>
            <w:r w:rsidRPr="004A28D2">
              <w:rPr>
                <w:rFonts w:ascii="Calibri" w:hAnsi="Calibri"/>
                <w:iCs/>
                <w:color w:val="auto"/>
              </w:rPr>
              <w:t xml:space="preserve"> </w:t>
            </w:r>
            <w:r w:rsidR="000A009D" w:rsidRPr="004A28D2">
              <w:rPr>
                <w:rFonts w:ascii="Calibri" w:hAnsi="Calibri"/>
                <w:iCs/>
                <w:color w:val="auto"/>
              </w:rPr>
              <w:t xml:space="preserve">mission and </w:t>
            </w:r>
            <w:r w:rsidRPr="004A28D2">
              <w:rPr>
                <w:rFonts w:ascii="Calibri" w:hAnsi="Calibri"/>
                <w:iCs/>
                <w:color w:val="auto"/>
              </w:rPr>
              <w:t>vision of success for all students</w:t>
            </w:r>
          </w:p>
          <w:p w14:paraId="6BCF849A" w14:textId="77777777" w:rsidR="009D4EF7" w:rsidRPr="004A28D2" w:rsidRDefault="009D4EF7" w:rsidP="00614BA0">
            <w:pPr>
              <w:rPr>
                <w:rFonts w:ascii="Calibri" w:hAnsi="Calibri"/>
                <w:iCs/>
                <w:color w:val="auto"/>
              </w:rPr>
            </w:pPr>
          </w:p>
          <w:p w14:paraId="131EFC63" w14:textId="77777777" w:rsidR="009D4EF7" w:rsidRPr="004A28D2" w:rsidRDefault="009D4EF7" w:rsidP="00614BA0">
            <w:pPr>
              <w:rPr>
                <w:rFonts w:ascii="Calibri" w:hAnsi="Calibri"/>
                <w:iCs/>
                <w:color w:val="auto"/>
              </w:rPr>
            </w:pPr>
          </w:p>
        </w:tc>
      </w:tr>
      <w:tr w:rsidR="00E618CD" w:rsidRPr="004A28D2" w14:paraId="4A37B84A" w14:textId="77777777">
        <w:tc>
          <w:tcPr>
            <w:tcW w:w="13176" w:type="dxa"/>
            <w:gridSpan w:val="4"/>
            <w:shd w:val="clear" w:color="auto" w:fill="C2D69B"/>
          </w:tcPr>
          <w:p w14:paraId="7366CF9D" w14:textId="77777777" w:rsidR="00E618CD" w:rsidRPr="004A28D2" w:rsidRDefault="00BE4026" w:rsidP="001A7A63">
            <w:pPr>
              <w:jc w:val="center"/>
              <w:rPr>
                <w:rFonts w:ascii="Calibri" w:hAnsi="Calibri" w:cs="Calibri"/>
                <w:b/>
                <w:color w:val="auto"/>
              </w:rPr>
            </w:pPr>
            <w:r w:rsidRPr="004A28D2">
              <w:rPr>
                <w:rFonts w:ascii="Calibri" w:hAnsi="Calibri" w:cs="Calibri"/>
                <w:b/>
                <w:color w:val="auto"/>
              </w:rPr>
              <w:t>Characteristic</w:t>
            </w:r>
            <w:r w:rsidR="001A7A63" w:rsidRPr="004A28D2">
              <w:rPr>
                <w:rFonts w:ascii="Calibri" w:hAnsi="Calibri" w:cs="Calibri"/>
                <w:b/>
                <w:color w:val="auto"/>
              </w:rPr>
              <w:t xml:space="preserve"> </w:t>
            </w:r>
            <w:r w:rsidR="0061520E" w:rsidRPr="004A28D2">
              <w:rPr>
                <w:rFonts w:ascii="Calibri" w:hAnsi="Calibri" w:cs="Calibri"/>
                <w:b/>
                <w:color w:val="auto"/>
              </w:rPr>
              <w:t>2:</w:t>
            </w:r>
            <w:r w:rsidR="001A7A63" w:rsidRPr="004A28D2">
              <w:rPr>
                <w:rFonts w:ascii="Calibri" w:hAnsi="Calibri" w:cs="Calibri"/>
                <w:b/>
                <w:color w:val="auto"/>
              </w:rPr>
              <w:t xml:space="preserve"> </w:t>
            </w:r>
            <w:r w:rsidR="00614BA0" w:rsidRPr="004A28D2">
              <w:rPr>
                <w:rFonts w:ascii="Calibri" w:hAnsi="Calibri" w:cs="Calibri"/>
                <w:b/>
                <w:color w:val="auto"/>
              </w:rPr>
              <w:t xml:space="preserve">Goals and </w:t>
            </w:r>
            <w:r w:rsidR="00E618CD" w:rsidRPr="004A28D2">
              <w:rPr>
                <w:rFonts w:ascii="Calibri" w:hAnsi="Calibri" w:cs="Calibri"/>
                <w:b/>
                <w:color w:val="auto"/>
              </w:rPr>
              <w:t xml:space="preserve">Expectations </w:t>
            </w:r>
          </w:p>
        </w:tc>
      </w:tr>
      <w:tr w:rsidR="00E618CD" w:rsidRPr="004A28D2" w14:paraId="3E6C3747" w14:textId="77777777">
        <w:tc>
          <w:tcPr>
            <w:tcW w:w="1280" w:type="dxa"/>
          </w:tcPr>
          <w:p w14:paraId="56A5CB45" w14:textId="77777777" w:rsidR="00E618CD" w:rsidRPr="004A28D2" w:rsidRDefault="00E618CD" w:rsidP="008B1E33">
            <w:pPr>
              <w:rPr>
                <w:rFonts w:ascii="Calibri" w:hAnsi="Calibri" w:cs="Calibri"/>
                <w:color w:val="auto"/>
              </w:rPr>
            </w:pPr>
            <w:r w:rsidRPr="004A28D2">
              <w:rPr>
                <w:rFonts w:ascii="Calibri" w:hAnsi="Calibri" w:cs="Calibri"/>
                <w:b/>
                <w:color w:val="auto"/>
              </w:rPr>
              <w:t>Ineffective</w:t>
            </w:r>
          </w:p>
        </w:tc>
        <w:tc>
          <w:tcPr>
            <w:tcW w:w="3688" w:type="dxa"/>
          </w:tcPr>
          <w:p w14:paraId="3173EE7C" w14:textId="77777777" w:rsidR="00E618CD" w:rsidRPr="004A28D2" w:rsidRDefault="00E618CD" w:rsidP="008B1E33">
            <w:pPr>
              <w:jc w:val="center"/>
              <w:rPr>
                <w:rFonts w:ascii="Calibri" w:hAnsi="Calibri" w:cs="Calibri"/>
                <w:color w:val="auto"/>
              </w:rPr>
            </w:pPr>
            <w:r w:rsidRPr="004A28D2">
              <w:rPr>
                <w:rFonts w:ascii="Calibri" w:hAnsi="Calibri" w:cs="Calibri"/>
                <w:b/>
                <w:color w:val="auto"/>
              </w:rPr>
              <w:t>Minimally Effective</w:t>
            </w:r>
          </w:p>
        </w:tc>
        <w:tc>
          <w:tcPr>
            <w:tcW w:w="3960" w:type="dxa"/>
          </w:tcPr>
          <w:p w14:paraId="4790CB69" w14:textId="77777777" w:rsidR="00E618CD" w:rsidRPr="004A28D2" w:rsidRDefault="00E618CD" w:rsidP="008B1E33">
            <w:pPr>
              <w:jc w:val="center"/>
              <w:rPr>
                <w:rFonts w:ascii="Calibri" w:hAnsi="Calibri" w:cs="Calibri"/>
                <w:color w:val="auto"/>
              </w:rPr>
            </w:pPr>
            <w:r w:rsidRPr="004A28D2">
              <w:rPr>
                <w:rFonts w:ascii="Calibri" w:hAnsi="Calibri" w:cs="Calibri"/>
                <w:b/>
                <w:color w:val="auto"/>
              </w:rPr>
              <w:t>Effective</w:t>
            </w:r>
          </w:p>
        </w:tc>
        <w:tc>
          <w:tcPr>
            <w:tcW w:w="4248" w:type="dxa"/>
          </w:tcPr>
          <w:p w14:paraId="18D8561C" w14:textId="77777777" w:rsidR="00E618CD" w:rsidRPr="004A28D2" w:rsidRDefault="00E618CD" w:rsidP="008B1E33">
            <w:pPr>
              <w:jc w:val="center"/>
              <w:rPr>
                <w:rFonts w:ascii="Calibri" w:hAnsi="Calibri" w:cs="Calibri"/>
                <w:color w:val="auto"/>
              </w:rPr>
            </w:pPr>
            <w:r w:rsidRPr="004A28D2">
              <w:rPr>
                <w:rFonts w:ascii="Calibri" w:hAnsi="Calibri" w:cs="Calibri"/>
                <w:b/>
                <w:color w:val="auto"/>
              </w:rPr>
              <w:t>Highly Effective</w:t>
            </w:r>
          </w:p>
        </w:tc>
      </w:tr>
      <w:tr w:rsidR="00F65D26" w:rsidRPr="004A28D2" w14:paraId="41B5A578" w14:textId="77777777">
        <w:tc>
          <w:tcPr>
            <w:tcW w:w="1280" w:type="dxa"/>
          </w:tcPr>
          <w:p w14:paraId="58918718" w14:textId="77777777" w:rsidR="001E6642" w:rsidRPr="004A28D2" w:rsidRDefault="001E6642" w:rsidP="008B1E33">
            <w:pPr>
              <w:rPr>
                <w:rFonts w:ascii="Calibri" w:hAnsi="Calibri"/>
                <w:color w:val="auto"/>
              </w:rPr>
            </w:pPr>
          </w:p>
          <w:p w14:paraId="61F87790" w14:textId="77777777" w:rsidR="001E6642" w:rsidRPr="004A28D2" w:rsidRDefault="001E6642" w:rsidP="008B1E33">
            <w:pPr>
              <w:rPr>
                <w:rFonts w:ascii="Calibri" w:hAnsi="Calibri"/>
                <w:color w:val="auto"/>
              </w:rPr>
            </w:pPr>
          </w:p>
          <w:p w14:paraId="140FB2F8" w14:textId="77777777" w:rsidR="001E6642" w:rsidRPr="004A28D2" w:rsidRDefault="001E6642" w:rsidP="008B1E33">
            <w:pPr>
              <w:rPr>
                <w:rFonts w:ascii="Calibri" w:hAnsi="Calibri"/>
                <w:color w:val="auto"/>
              </w:rPr>
            </w:pPr>
          </w:p>
          <w:p w14:paraId="39519DE6" w14:textId="77777777" w:rsidR="001E6642" w:rsidRPr="004A28D2" w:rsidRDefault="001E6642" w:rsidP="008B1E33">
            <w:pPr>
              <w:rPr>
                <w:rFonts w:ascii="Calibri" w:hAnsi="Calibri"/>
                <w:color w:val="auto"/>
              </w:rPr>
            </w:pPr>
          </w:p>
          <w:p w14:paraId="0B23572D" w14:textId="77777777" w:rsidR="001E6642" w:rsidRPr="004A28D2" w:rsidRDefault="001E6642" w:rsidP="008B1E33">
            <w:pPr>
              <w:rPr>
                <w:rFonts w:ascii="Calibri" w:hAnsi="Calibri"/>
                <w:color w:val="auto"/>
              </w:rPr>
            </w:pPr>
          </w:p>
          <w:p w14:paraId="65D40BEC" w14:textId="77777777" w:rsidR="00F65D26" w:rsidRPr="004A28D2" w:rsidRDefault="001E6642" w:rsidP="008B1E33">
            <w:pPr>
              <w:rPr>
                <w:rFonts w:ascii="Calibri" w:hAnsi="Calibri"/>
                <w:b/>
                <w:color w:val="auto"/>
              </w:rPr>
            </w:pPr>
            <w:r w:rsidRPr="004A28D2">
              <w:rPr>
                <w:rFonts w:ascii="Calibri" w:hAnsi="Calibri"/>
                <w:b/>
                <w:color w:val="auto"/>
                <w:bdr w:val="single" w:sz="4" w:space="0" w:color="auto"/>
              </w:rPr>
              <w:t>2A2</w:t>
            </w:r>
          </w:p>
        </w:tc>
        <w:tc>
          <w:tcPr>
            <w:tcW w:w="3688" w:type="dxa"/>
          </w:tcPr>
          <w:p w14:paraId="12DA4DE1" w14:textId="77777777" w:rsidR="00F65D26" w:rsidRPr="004A28D2" w:rsidRDefault="00F65D26" w:rsidP="008B1E33">
            <w:pPr>
              <w:rPr>
                <w:rFonts w:ascii="Calibri" w:hAnsi="Calibri"/>
                <w:color w:val="auto"/>
              </w:rPr>
            </w:pPr>
            <w:r w:rsidRPr="004A28D2">
              <w:rPr>
                <w:rFonts w:ascii="Calibri" w:hAnsi="Calibri"/>
                <w:color w:val="auto"/>
              </w:rPr>
              <w:t xml:space="preserve">Establishes, stays focused on, and monitors own </w:t>
            </w:r>
            <w:r w:rsidR="004D4579" w:rsidRPr="004A28D2">
              <w:rPr>
                <w:rFonts w:ascii="Calibri" w:hAnsi="Calibri"/>
                <w:color w:val="auto"/>
              </w:rPr>
              <w:t xml:space="preserve">performance related to </w:t>
            </w:r>
            <w:r w:rsidRPr="004A28D2">
              <w:rPr>
                <w:rFonts w:ascii="Calibri" w:hAnsi="Calibri"/>
                <w:color w:val="auto"/>
              </w:rPr>
              <w:t>goals and expectations of success for all students</w:t>
            </w:r>
          </w:p>
        </w:tc>
        <w:tc>
          <w:tcPr>
            <w:tcW w:w="3960" w:type="dxa"/>
          </w:tcPr>
          <w:p w14:paraId="5BEA6EDA" w14:textId="77777777" w:rsidR="00F65D26" w:rsidRPr="004A28D2" w:rsidRDefault="00F65D26" w:rsidP="008C4D7A">
            <w:pPr>
              <w:rPr>
                <w:rFonts w:ascii="Calibri" w:hAnsi="Calibri"/>
                <w:iCs/>
                <w:color w:val="auto"/>
              </w:rPr>
            </w:pPr>
            <w:r w:rsidRPr="004A28D2">
              <w:rPr>
                <w:rFonts w:ascii="Calibri" w:hAnsi="Calibri"/>
                <w:i/>
                <w:iCs/>
                <w:color w:val="auto"/>
              </w:rPr>
              <w:t xml:space="preserve">And </w:t>
            </w:r>
            <w:r w:rsidRPr="004A28D2">
              <w:rPr>
                <w:rFonts w:ascii="Calibri" w:hAnsi="Calibri"/>
                <w:iCs/>
                <w:color w:val="auto"/>
              </w:rPr>
              <w:t>work</w:t>
            </w:r>
            <w:r w:rsidR="00BF0A6B" w:rsidRPr="004A28D2">
              <w:rPr>
                <w:rFonts w:ascii="Calibri" w:hAnsi="Calibri"/>
                <w:iCs/>
                <w:color w:val="auto"/>
              </w:rPr>
              <w:t xml:space="preserve">s with the leadership team, </w:t>
            </w:r>
            <w:r w:rsidRPr="004A28D2">
              <w:rPr>
                <w:rFonts w:ascii="Calibri" w:hAnsi="Calibri"/>
                <w:iCs/>
                <w:color w:val="auto"/>
              </w:rPr>
              <w:t>staff</w:t>
            </w:r>
            <w:r w:rsidR="006C7B41" w:rsidRPr="004A28D2">
              <w:rPr>
                <w:rFonts w:ascii="Calibri" w:hAnsi="Calibri"/>
                <w:iCs/>
                <w:color w:val="auto"/>
              </w:rPr>
              <w:t xml:space="preserve">, and board as </w:t>
            </w:r>
            <w:r w:rsidR="00BF0A6B" w:rsidRPr="004A28D2">
              <w:rPr>
                <w:rFonts w:ascii="Calibri" w:hAnsi="Calibri"/>
                <w:iCs/>
                <w:color w:val="auto"/>
              </w:rPr>
              <w:t>appropriate</w:t>
            </w:r>
            <w:r w:rsidRPr="004A28D2">
              <w:rPr>
                <w:rFonts w:ascii="Calibri" w:hAnsi="Calibri"/>
                <w:iCs/>
                <w:color w:val="auto"/>
              </w:rPr>
              <w:t xml:space="preserve"> to establish</w:t>
            </w:r>
            <w:r w:rsidR="000D109C" w:rsidRPr="004A28D2">
              <w:rPr>
                <w:rFonts w:ascii="Calibri" w:hAnsi="Calibri"/>
                <w:iCs/>
                <w:color w:val="auto"/>
              </w:rPr>
              <w:t xml:space="preserve"> and monitor</w:t>
            </w:r>
            <w:r w:rsidR="00C951A2" w:rsidRPr="004A28D2">
              <w:rPr>
                <w:rFonts w:ascii="Calibri" w:hAnsi="Calibri"/>
                <w:iCs/>
                <w:color w:val="auto"/>
              </w:rPr>
              <w:t xml:space="preserve"> shared goals and </w:t>
            </w:r>
            <w:r w:rsidRPr="004A28D2">
              <w:rPr>
                <w:rFonts w:ascii="Calibri" w:hAnsi="Calibri"/>
                <w:iCs/>
                <w:color w:val="auto"/>
              </w:rPr>
              <w:t xml:space="preserve">expectations in </w:t>
            </w:r>
            <w:r w:rsidR="008C4D7A" w:rsidRPr="004A28D2">
              <w:rPr>
                <w:rFonts w:ascii="Calibri" w:hAnsi="Calibri"/>
                <w:iCs/>
                <w:color w:val="auto"/>
              </w:rPr>
              <w:t>support</w:t>
            </w:r>
            <w:r w:rsidRPr="004A28D2">
              <w:rPr>
                <w:rFonts w:ascii="Calibri" w:hAnsi="Calibri"/>
                <w:iCs/>
                <w:color w:val="auto"/>
              </w:rPr>
              <w:t xml:space="preserve"> of the district mission and vision for student success</w:t>
            </w:r>
          </w:p>
          <w:p w14:paraId="4BAB914A" w14:textId="77777777" w:rsidR="009D4EF7" w:rsidRPr="004A28D2" w:rsidRDefault="009D4EF7" w:rsidP="008C4D7A">
            <w:pPr>
              <w:rPr>
                <w:rFonts w:ascii="Calibri" w:hAnsi="Calibri"/>
                <w:iCs/>
                <w:color w:val="auto"/>
              </w:rPr>
            </w:pPr>
          </w:p>
        </w:tc>
        <w:tc>
          <w:tcPr>
            <w:tcW w:w="4248" w:type="dxa"/>
          </w:tcPr>
          <w:p w14:paraId="0FF19389" w14:textId="77777777" w:rsidR="00F65D26" w:rsidRPr="004A28D2" w:rsidRDefault="00F65D26" w:rsidP="008B1E33">
            <w:pPr>
              <w:rPr>
                <w:rFonts w:ascii="Calibri" w:hAnsi="Calibri"/>
                <w:iCs/>
                <w:color w:val="auto"/>
              </w:rPr>
            </w:pPr>
            <w:r w:rsidRPr="004A28D2">
              <w:rPr>
                <w:rFonts w:ascii="Calibri" w:hAnsi="Calibri"/>
                <w:i/>
                <w:iCs/>
                <w:color w:val="auto"/>
              </w:rPr>
              <w:t xml:space="preserve">And </w:t>
            </w:r>
            <w:r w:rsidRPr="004A28D2">
              <w:rPr>
                <w:rFonts w:ascii="Calibri" w:hAnsi="Calibri"/>
                <w:iCs/>
                <w:color w:val="auto"/>
              </w:rPr>
              <w:t>works w</w:t>
            </w:r>
            <w:r w:rsidR="00BF0A6B" w:rsidRPr="004A28D2">
              <w:rPr>
                <w:rFonts w:ascii="Calibri" w:hAnsi="Calibri"/>
                <w:iCs/>
                <w:color w:val="auto"/>
              </w:rPr>
              <w:t xml:space="preserve">ith internal and external </w:t>
            </w:r>
            <w:r w:rsidRPr="004A28D2">
              <w:rPr>
                <w:rFonts w:ascii="Calibri" w:hAnsi="Calibri"/>
                <w:iCs/>
                <w:color w:val="auto"/>
              </w:rPr>
              <w:t>stakeholders</w:t>
            </w:r>
            <w:r w:rsidR="006C7B41" w:rsidRPr="004A28D2">
              <w:rPr>
                <w:rFonts w:ascii="Calibri" w:hAnsi="Calibri"/>
                <w:iCs/>
                <w:color w:val="auto"/>
              </w:rPr>
              <w:t xml:space="preserve"> as appropriate </w:t>
            </w:r>
            <w:r w:rsidRPr="004A28D2">
              <w:rPr>
                <w:rFonts w:ascii="Calibri" w:hAnsi="Calibri"/>
                <w:iCs/>
                <w:color w:val="auto"/>
              </w:rPr>
              <w:t xml:space="preserve">to establish </w:t>
            </w:r>
            <w:r w:rsidR="007A4D87" w:rsidRPr="004A28D2">
              <w:rPr>
                <w:rFonts w:ascii="Calibri" w:hAnsi="Calibri"/>
                <w:iCs/>
                <w:color w:val="auto"/>
              </w:rPr>
              <w:t xml:space="preserve">and monitor </w:t>
            </w:r>
            <w:r w:rsidR="00307820" w:rsidRPr="004A28D2">
              <w:rPr>
                <w:rFonts w:ascii="Calibri" w:hAnsi="Calibri"/>
                <w:iCs/>
                <w:color w:val="auto"/>
              </w:rPr>
              <w:t xml:space="preserve">shared goals and </w:t>
            </w:r>
            <w:r w:rsidR="007A4D87" w:rsidRPr="004A28D2">
              <w:rPr>
                <w:rFonts w:ascii="Calibri" w:hAnsi="Calibri"/>
                <w:iCs/>
                <w:color w:val="auto"/>
              </w:rPr>
              <w:t>e</w:t>
            </w:r>
            <w:r w:rsidRPr="004A28D2">
              <w:rPr>
                <w:rFonts w:ascii="Calibri" w:hAnsi="Calibri"/>
                <w:iCs/>
                <w:color w:val="auto"/>
              </w:rPr>
              <w:t>xpectations in service of the district mission and vision for student success</w:t>
            </w:r>
          </w:p>
        </w:tc>
      </w:tr>
    </w:tbl>
    <w:p w14:paraId="7099B6FF" w14:textId="77777777" w:rsidR="00260CCB" w:rsidRPr="004A28D2" w:rsidRDefault="00260CCB">
      <w:pPr>
        <w:rPr>
          <w:rFonts w:ascii="Calibri" w:hAnsi="Calibri"/>
          <w:color w:val="auto"/>
        </w:rPr>
      </w:pPr>
    </w:p>
    <w:p w14:paraId="540E3CA3" w14:textId="77777777" w:rsidR="00E409FF" w:rsidRPr="004A28D2" w:rsidRDefault="00E409FF">
      <w:pPr>
        <w:rPr>
          <w:rFonts w:ascii="Calibri" w:hAnsi="Calibri"/>
          <w:color w:val="auto"/>
        </w:rPr>
      </w:pPr>
    </w:p>
    <w:p w14:paraId="4139178D" w14:textId="77777777" w:rsidR="00E409FF" w:rsidRPr="004A28D2" w:rsidRDefault="00E409FF">
      <w:pPr>
        <w:rPr>
          <w:rFonts w:ascii="Calibri" w:hAnsi="Calibri"/>
          <w:color w:val="auto"/>
        </w:rPr>
      </w:pPr>
    </w:p>
    <w:p w14:paraId="46494A00" w14:textId="77777777" w:rsidR="00E409FF" w:rsidRPr="004A28D2" w:rsidRDefault="00E409FF">
      <w:pPr>
        <w:rPr>
          <w:rFonts w:ascii="Calibri" w:hAnsi="Calibri"/>
          <w:color w:val="auto"/>
        </w:rPr>
      </w:pPr>
    </w:p>
    <w:p w14:paraId="04A8AA4F" w14:textId="77777777" w:rsidR="00E409FF" w:rsidRPr="004A28D2" w:rsidRDefault="00E409FF">
      <w:pPr>
        <w:rPr>
          <w:rFonts w:ascii="Calibri" w:hAnsi="Calibri"/>
          <w:color w:val="auto"/>
        </w:rPr>
      </w:pPr>
    </w:p>
    <w:p w14:paraId="559A570A" w14:textId="77777777" w:rsidR="00E409FF" w:rsidRPr="004A28D2" w:rsidRDefault="00E409FF">
      <w:pPr>
        <w:rPr>
          <w:rFonts w:ascii="Calibri" w:hAnsi="Calibri"/>
          <w:color w:val="auto"/>
        </w:rPr>
      </w:pPr>
    </w:p>
    <w:p w14:paraId="1D09F945" w14:textId="77777777" w:rsidR="00E409FF" w:rsidRPr="004A28D2" w:rsidRDefault="00E409FF">
      <w:pPr>
        <w:rPr>
          <w:rFonts w:ascii="Calibri" w:hAnsi="Calibri"/>
          <w:color w:val="auto"/>
        </w:rPr>
      </w:pPr>
    </w:p>
    <w:p w14:paraId="22AC8F5B" w14:textId="77777777" w:rsidR="00E409FF" w:rsidRPr="004A28D2" w:rsidRDefault="00E409FF">
      <w:pPr>
        <w:rPr>
          <w:rFonts w:ascii="Calibri" w:hAnsi="Calibri"/>
          <w:color w:val="auto"/>
        </w:rPr>
      </w:pPr>
    </w:p>
    <w:p w14:paraId="51044DE1" w14:textId="77777777" w:rsidR="00E409FF" w:rsidRPr="004A28D2" w:rsidRDefault="00E409FF">
      <w:pPr>
        <w:rPr>
          <w:rFonts w:ascii="Calibri" w:hAnsi="Calibri"/>
          <w:color w:val="auto"/>
        </w:rPr>
      </w:pPr>
    </w:p>
    <w:p w14:paraId="4C0F3CBD" w14:textId="77777777" w:rsidR="00D044CB" w:rsidRPr="004A28D2" w:rsidRDefault="00D044CB">
      <w:pPr>
        <w:rPr>
          <w:rFonts w:ascii="Calibri" w:hAnsi="Calibri"/>
          <w:color w:val="auto"/>
        </w:rPr>
      </w:pPr>
    </w:p>
    <w:p w14:paraId="2F9DCD69" w14:textId="77777777" w:rsidR="00E409FF" w:rsidRPr="004A28D2" w:rsidRDefault="00E409FF">
      <w:pPr>
        <w:rPr>
          <w:rFonts w:ascii="Calibri" w:hAnsi="Calibri"/>
          <w:color w:val="auto"/>
        </w:rPr>
      </w:pP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30"/>
      </w:tblGrid>
      <w:tr w:rsidR="00260CCB" w:rsidRPr="004A28D2" w14:paraId="0908AA30" w14:textId="77777777">
        <w:trPr>
          <w:trHeight w:val="386"/>
        </w:trPr>
        <w:tc>
          <w:tcPr>
            <w:tcW w:w="13158" w:type="dxa"/>
            <w:gridSpan w:val="4"/>
            <w:shd w:val="clear" w:color="auto" w:fill="DDD9C3"/>
          </w:tcPr>
          <w:p w14:paraId="53DE0F95" w14:textId="77777777" w:rsidR="00260CCB" w:rsidRPr="004A28D2" w:rsidRDefault="00242EE9" w:rsidP="002D298E">
            <w:pPr>
              <w:jc w:val="center"/>
              <w:rPr>
                <w:rFonts w:ascii="Calibri" w:hAnsi="Calibri" w:cs="Calibri"/>
                <w:b/>
                <w:color w:val="auto"/>
              </w:rPr>
            </w:pPr>
            <w:r w:rsidRPr="004A28D2">
              <w:rPr>
                <w:rFonts w:ascii="Calibri" w:hAnsi="Calibri" w:cs="Calibri"/>
                <w:b/>
                <w:color w:val="auto"/>
              </w:rPr>
              <w:lastRenderedPageBreak/>
              <w:t xml:space="preserve">Domain </w:t>
            </w:r>
            <w:r w:rsidR="0061520E" w:rsidRPr="004A28D2">
              <w:rPr>
                <w:rFonts w:ascii="Calibri" w:hAnsi="Calibri" w:cs="Calibri"/>
                <w:b/>
                <w:color w:val="auto"/>
              </w:rPr>
              <w:t>2:</w:t>
            </w:r>
            <w:r w:rsidRPr="004A28D2">
              <w:rPr>
                <w:rFonts w:ascii="Calibri" w:hAnsi="Calibri" w:cs="Calibri"/>
                <w:b/>
                <w:color w:val="auto"/>
              </w:rPr>
              <w:t xml:space="preserve"> </w:t>
            </w:r>
            <w:r w:rsidR="00260CCB" w:rsidRPr="004A28D2">
              <w:rPr>
                <w:rFonts w:ascii="Calibri" w:hAnsi="Calibri" w:cs="Calibri"/>
                <w:b/>
                <w:color w:val="auto"/>
              </w:rPr>
              <w:t>Leadership</w:t>
            </w:r>
          </w:p>
        </w:tc>
      </w:tr>
      <w:tr w:rsidR="00260CCB" w:rsidRPr="004A28D2" w14:paraId="394EE825" w14:textId="77777777">
        <w:tc>
          <w:tcPr>
            <w:tcW w:w="13158" w:type="dxa"/>
            <w:gridSpan w:val="4"/>
            <w:shd w:val="clear" w:color="auto" w:fill="8DB3E2"/>
          </w:tcPr>
          <w:p w14:paraId="2C75ABDC" w14:textId="32D33765" w:rsidR="00260CCB" w:rsidRPr="004A28D2" w:rsidRDefault="00242EE9" w:rsidP="00242EE9">
            <w:pPr>
              <w:jc w:val="center"/>
              <w:rPr>
                <w:rFonts w:ascii="Calibri" w:hAnsi="Calibri" w:cs="Calibri"/>
                <w:b/>
                <w:color w:val="auto"/>
              </w:rPr>
            </w:pPr>
            <w:r w:rsidRPr="004A28D2">
              <w:rPr>
                <w:rFonts w:ascii="Calibri" w:hAnsi="Calibri" w:cs="Calibri"/>
                <w:b/>
                <w:color w:val="auto"/>
              </w:rPr>
              <w:t xml:space="preserve">Factor </w:t>
            </w:r>
            <w:r w:rsidR="0061520E" w:rsidRPr="004A28D2">
              <w:rPr>
                <w:rFonts w:ascii="Calibri" w:hAnsi="Calibri" w:cs="Calibri"/>
                <w:b/>
                <w:color w:val="auto"/>
              </w:rPr>
              <w:t>B:</w:t>
            </w:r>
            <w:r w:rsidRPr="004A28D2">
              <w:rPr>
                <w:rFonts w:ascii="Calibri" w:hAnsi="Calibri" w:cs="Calibri"/>
                <w:b/>
                <w:color w:val="auto"/>
              </w:rPr>
              <w:t xml:space="preserve"> Culture </w:t>
            </w:r>
            <w:r w:rsidR="00FE473E">
              <w:rPr>
                <w:rFonts w:ascii="Calibri" w:hAnsi="Calibri" w:cs="Calibri"/>
                <w:b/>
                <w:color w:val="auto"/>
              </w:rPr>
              <w:t>for Learning</w:t>
            </w:r>
          </w:p>
        </w:tc>
      </w:tr>
      <w:tr w:rsidR="00217EE8" w:rsidRPr="004A28D2" w14:paraId="036AFB8F" w14:textId="77777777">
        <w:tc>
          <w:tcPr>
            <w:tcW w:w="13158" w:type="dxa"/>
            <w:gridSpan w:val="4"/>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232CA963" w14:textId="77777777" w:rsidR="00217EE8" w:rsidRPr="004A28D2" w:rsidRDefault="00051C96" w:rsidP="00242EE9">
            <w:pPr>
              <w:jc w:val="center"/>
              <w:rPr>
                <w:rFonts w:ascii="Calibri" w:hAnsi="Calibri" w:cs="Calibri"/>
                <w:b/>
                <w:color w:val="auto"/>
              </w:rPr>
            </w:pPr>
            <w:r w:rsidRPr="004A28D2">
              <w:rPr>
                <w:rFonts w:ascii="Calibri" w:hAnsi="Calibri" w:cs="Calibri"/>
                <w:b/>
                <w:color w:val="auto"/>
              </w:rPr>
              <w:t>Characteristic 1</w:t>
            </w:r>
            <w:r w:rsidR="00242EE9" w:rsidRPr="004A28D2">
              <w:rPr>
                <w:rFonts w:ascii="Calibri" w:hAnsi="Calibri" w:cs="Calibri"/>
                <w:b/>
                <w:color w:val="auto"/>
              </w:rPr>
              <w:t>:</w:t>
            </w:r>
            <w:r w:rsidR="00C951A2" w:rsidRPr="004A28D2">
              <w:rPr>
                <w:rFonts w:ascii="Calibri" w:hAnsi="Calibri" w:cs="Calibri"/>
                <w:b/>
                <w:color w:val="auto"/>
              </w:rPr>
              <w:t xml:space="preserve"> </w:t>
            </w:r>
            <w:r w:rsidR="00CC1BDC" w:rsidRPr="004A28D2">
              <w:rPr>
                <w:rFonts w:ascii="Calibri" w:hAnsi="Calibri" w:cs="Calibri"/>
                <w:b/>
                <w:color w:val="auto"/>
              </w:rPr>
              <w:t xml:space="preserve">Values, Beliefs, </w:t>
            </w:r>
            <w:r w:rsidR="00217EE8" w:rsidRPr="004A28D2">
              <w:rPr>
                <w:rFonts w:ascii="Calibri" w:hAnsi="Calibri" w:cs="Calibri"/>
                <w:b/>
                <w:color w:val="auto"/>
              </w:rPr>
              <w:t xml:space="preserve">Principles, and Diversity </w:t>
            </w:r>
          </w:p>
        </w:tc>
      </w:tr>
      <w:tr w:rsidR="00260CCB" w:rsidRPr="004A28D2" w14:paraId="4E2E4C1D" w14:textId="77777777">
        <w:tc>
          <w:tcPr>
            <w:tcW w:w="1280" w:type="dxa"/>
            <w:tcBorders>
              <w:bottom w:val="single" w:sz="4" w:space="0" w:color="auto"/>
            </w:tcBorders>
          </w:tcPr>
          <w:p w14:paraId="3A414017" w14:textId="77777777" w:rsidR="00260CCB" w:rsidRPr="004A28D2" w:rsidRDefault="00260CCB" w:rsidP="002D298E">
            <w:pPr>
              <w:rPr>
                <w:rFonts w:ascii="Calibri" w:hAnsi="Calibri" w:cs="Calibri"/>
                <w:color w:val="auto"/>
              </w:rPr>
            </w:pPr>
            <w:r w:rsidRPr="004A28D2">
              <w:rPr>
                <w:rFonts w:ascii="Calibri" w:hAnsi="Calibri" w:cs="Calibri"/>
                <w:b/>
                <w:color w:val="auto"/>
              </w:rPr>
              <w:t>Ineffective</w:t>
            </w:r>
          </w:p>
        </w:tc>
        <w:tc>
          <w:tcPr>
            <w:tcW w:w="3688" w:type="dxa"/>
          </w:tcPr>
          <w:p w14:paraId="74449376" w14:textId="77777777" w:rsidR="00260CCB" w:rsidRPr="004A28D2" w:rsidRDefault="00260CCB" w:rsidP="002D298E">
            <w:pPr>
              <w:jc w:val="center"/>
              <w:rPr>
                <w:rFonts w:ascii="Calibri" w:hAnsi="Calibri" w:cs="Calibri"/>
                <w:color w:val="auto"/>
              </w:rPr>
            </w:pPr>
            <w:r w:rsidRPr="004A28D2">
              <w:rPr>
                <w:rFonts w:ascii="Calibri" w:hAnsi="Calibri" w:cs="Calibri"/>
                <w:b/>
                <w:color w:val="auto"/>
              </w:rPr>
              <w:t>Minimally Effective</w:t>
            </w:r>
          </w:p>
        </w:tc>
        <w:tc>
          <w:tcPr>
            <w:tcW w:w="3960" w:type="dxa"/>
          </w:tcPr>
          <w:p w14:paraId="05D9FF4C" w14:textId="77777777" w:rsidR="00260CCB" w:rsidRPr="004A28D2" w:rsidRDefault="00260CCB" w:rsidP="002D298E">
            <w:pPr>
              <w:jc w:val="center"/>
              <w:rPr>
                <w:rFonts w:ascii="Calibri" w:hAnsi="Calibri" w:cs="Calibri"/>
                <w:color w:val="auto"/>
              </w:rPr>
            </w:pPr>
            <w:r w:rsidRPr="004A28D2">
              <w:rPr>
                <w:rFonts w:ascii="Calibri" w:hAnsi="Calibri" w:cs="Calibri"/>
                <w:b/>
                <w:color w:val="auto"/>
              </w:rPr>
              <w:t>Effective</w:t>
            </w:r>
          </w:p>
        </w:tc>
        <w:tc>
          <w:tcPr>
            <w:tcW w:w="4230" w:type="dxa"/>
          </w:tcPr>
          <w:p w14:paraId="1723A99B" w14:textId="77777777" w:rsidR="00260CCB" w:rsidRPr="004A28D2" w:rsidRDefault="00260CCB" w:rsidP="002D298E">
            <w:pPr>
              <w:jc w:val="center"/>
              <w:rPr>
                <w:rFonts w:ascii="Calibri" w:hAnsi="Calibri" w:cs="Calibri"/>
                <w:color w:val="auto"/>
              </w:rPr>
            </w:pPr>
            <w:r w:rsidRPr="004A28D2">
              <w:rPr>
                <w:rFonts w:ascii="Calibri" w:hAnsi="Calibri" w:cs="Calibri"/>
                <w:b/>
                <w:color w:val="auto"/>
              </w:rPr>
              <w:t>Highly Effective</w:t>
            </w:r>
          </w:p>
        </w:tc>
      </w:tr>
      <w:tr w:rsidR="00260CCB" w:rsidRPr="004A28D2" w14:paraId="4ADD0282" w14:textId="77777777">
        <w:tc>
          <w:tcPr>
            <w:tcW w:w="1280" w:type="dxa"/>
            <w:tcBorders>
              <w:top w:val="single" w:sz="4" w:space="0" w:color="auto"/>
              <w:left w:val="single" w:sz="4" w:space="0" w:color="auto"/>
              <w:bottom w:val="single" w:sz="4" w:space="0" w:color="auto"/>
              <w:right w:val="single" w:sz="4" w:space="0" w:color="auto"/>
            </w:tcBorders>
          </w:tcPr>
          <w:p w14:paraId="612AE633" w14:textId="77777777" w:rsidR="00242EE9" w:rsidRPr="004A28D2" w:rsidRDefault="00242EE9" w:rsidP="002D298E">
            <w:pPr>
              <w:rPr>
                <w:rFonts w:ascii="Calibri" w:hAnsi="Calibri"/>
                <w:color w:val="auto"/>
              </w:rPr>
            </w:pPr>
          </w:p>
          <w:p w14:paraId="45CE216C" w14:textId="77777777" w:rsidR="00242EE9" w:rsidRPr="004A28D2" w:rsidRDefault="00242EE9" w:rsidP="002D298E">
            <w:pPr>
              <w:rPr>
                <w:rFonts w:ascii="Calibri" w:hAnsi="Calibri"/>
                <w:color w:val="auto"/>
              </w:rPr>
            </w:pPr>
          </w:p>
          <w:p w14:paraId="0FE4FF7C" w14:textId="77777777" w:rsidR="00242EE9" w:rsidRPr="004A28D2" w:rsidRDefault="00242EE9" w:rsidP="002D298E">
            <w:pPr>
              <w:rPr>
                <w:rFonts w:ascii="Calibri" w:hAnsi="Calibri"/>
                <w:color w:val="auto"/>
              </w:rPr>
            </w:pPr>
          </w:p>
          <w:p w14:paraId="5F29E3F4" w14:textId="77777777" w:rsidR="00242EE9" w:rsidRPr="004A28D2" w:rsidRDefault="00242EE9" w:rsidP="002D298E">
            <w:pPr>
              <w:rPr>
                <w:rFonts w:ascii="Calibri" w:hAnsi="Calibri"/>
                <w:color w:val="auto"/>
              </w:rPr>
            </w:pPr>
          </w:p>
          <w:p w14:paraId="651AF269" w14:textId="77777777" w:rsidR="00260CCB" w:rsidRPr="004A28D2" w:rsidRDefault="00242EE9" w:rsidP="002D298E">
            <w:pPr>
              <w:rPr>
                <w:rFonts w:ascii="Calibri" w:hAnsi="Calibri"/>
                <w:b/>
                <w:color w:val="auto"/>
              </w:rPr>
            </w:pPr>
            <w:r w:rsidRPr="004A28D2">
              <w:rPr>
                <w:rFonts w:ascii="Calibri" w:hAnsi="Calibri"/>
                <w:b/>
                <w:color w:val="auto"/>
                <w:bdr w:val="single" w:sz="4" w:space="0" w:color="auto"/>
              </w:rPr>
              <w:t>2B1</w:t>
            </w:r>
          </w:p>
        </w:tc>
        <w:tc>
          <w:tcPr>
            <w:tcW w:w="3688" w:type="dxa"/>
            <w:tcBorders>
              <w:left w:val="single" w:sz="4" w:space="0" w:color="auto"/>
            </w:tcBorders>
          </w:tcPr>
          <w:p w14:paraId="55D2A020" w14:textId="77777777" w:rsidR="00260CCB" w:rsidRPr="004A28D2" w:rsidRDefault="00C951A2" w:rsidP="0093241D">
            <w:pPr>
              <w:rPr>
                <w:rFonts w:ascii="Calibri" w:hAnsi="Calibri"/>
                <w:color w:val="auto"/>
              </w:rPr>
            </w:pPr>
            <w:r w:rsidRPr="004A28D2">
              <w:rPr>
                <w:rFonts w:ascii="Calibri" w:hAnsi="Calibri"/>
                <w:color w:val="auto"/>
              </w:rPr>
              <w:t xml:space="preserve">Communicates </w:t>
            </w:r>
            <w:r w:rsidR="00260CCB" w:rsidRPr="004A28D2">
              <w:rPr>
                <w:rFonts w:ascii="Calibri" w:hAnsi="Calibri"/>
                <w:color w:val="auto"/>
              </w:rPr>
              <w:t xml:space="preserve">and acts in accordance with values, beliefs, and guiding principles that honor diversity, </w:t>
            </w:r>
            <w:r w:rsidR="00260CCB" w:rsidRPr="004A28D2">
              <w:rPr>
                <w:rFonts w:ascii="Calibri" w:hAnsi="Calibri"/>
                <w:iCs/>
                <w:color w:val="auto"/>
              </w:rPr>
              <w:t>the worth of each individual,</w:t>
            </w:r>
            <w:r w:rsidR="00260CCB" w:rsidRPr="004A28D2">
              <w:rPr>
                <w:rFonts w:ascii="Calibri" w:hAnsi="Calibri"/>
                <w:color w:val="auto"/>
              </w:rPr>
              <w:t xml:space="preserve"> and respect for others</w:t>
            </w:r>
          </w:p>
        </w:tc>
        <w:tc>
          <w:tcPr>
            <w:tcW w:w="3960" w:type="dxa"/>
          </w:tcPr>
          <w:p w14:paraId="0C55E0BE" w14:textId="77777777" w:rsidR="00260CCB" w:rsidRPr="004A28D2" w:rsidRDefault="00260CCB" w:rsidP="002D298E">
            <w:pPr>
              <w:rPr>
                <w:rFonts w:ascii="Calibri" w:hAnsi="Calibri"/>
                <w:iCs/>
                <w:color w:val="auto"/>
              </w:rPr>
            </w:pPr>
            <w:r w:rsidRPr="004A28D2">
              <w:rPr>
                <w:rFonts w:ascii="Calibri" w:hAnsi="Calibri"/>
                <w:i/>
                <w:iCs/>
                <w:color w:val="auto"/>
              </w:rPr>
              <w:t>And</w:t>
            </w:r>
            <w:r w:rsidR="006C7B41" w:rsidRPr="004A28D2">
              <w:rPr>
                <w:rFonts w:ascii="Calibri" w:hAnsi="Calibri"/>
                <w:iCs/>
                <w:color w:val="auto"/>
              </w:rPr>
              <w:t xml:space="preserve"> works with </w:t>
            </w:r>
            <w:r w:rsidRPr="004A28D2">
              <w:rPr>
                <w:rFonts w:ascii="Calibri" w:hAnsi="Calibri"/>
                <w:iCs/>
                <w:color w:val="auto"/>
              </w:rPr>
              <w:t xml:space="preserve">the </w:t>
            </w:r>
            <w:r w:rsidR="006C7B41" w:rsidRPr="004A28D2">
              <w:rPr>
                <w:rFonts w:ascii="Calibri" w:hAnsi="Calibri"/>
                <w:iCs/>
                <w:color w:val="auto"/>
              </w:rPr>
              <w:t xml:space="preserve">leadership team and board as appropriate </w:t>
            </w:r>
            <w:r w:rsidRPr="004A28D2">
              <w:rPr>
                <w:rFonts w:ascii="Calibri" w:hAnsi="Calibri"/>
                <w:iCs/>
                <w:color w:val="auto"/>
              </w:rPr>
              <w:t>in establishing district values, beliefs, and guiding principles that honor diversity, the worth of each individual, and respect for others</w:t>
            </w:r>
          </w:p>
        </w:tc>
        <w:tc>
          <w:tcPr>
            <w:tcW w:w="4230" w:type="dxa"/>
          </w:tcPr>
          <w:p w14:paraId="559B88D4" w14:textId="77777777" w:rsidR="00260CCB" w:rsidRPr="004A28D2" w:rsidRDefault="00260CCB" w:rsidP="002D298E">
            <w:pPr>
              <w:rPr>
                <w:rFonts w:ascii="Calibri" w:hAnsi="Calibri"/>
                <w:iCs/>
                <w:color w:val="auto"/>
              </w:rPr>
            </w:pPr>
            <w:r w:rsidRPr="004A28D2">
              <w:rPr>
                <w:rFonts w:ascii="Calibri" w:hAnsi="Calibri"/>
                <w:i/>
                <w:iCs/>
                <w:color w:val="auto"/>
              </w:rPr>
              <w:t xml:space="preserve">And </w:t>
            </w:r>
            <w:r w:rsidRPr="004A28D2">
              <w:rPr>
                <w:rFonts w:ascii="Calibri" w:hAnsi="Calibri"/>
                <w:iCs/>
                <w:color w:val="auto"/>
              </w:rPr>
              <w:t>works</w:t>
            </w:r>
            <w:r w:rsidR="006C7B41" w:rsidRPr="004A28D2">
              <w:rPr>
                <w:rFonts w:ascii="Calibri" w:hAnsi="Calibri"/>
                <w:iCs/>
                <w:color w:val="auto"/>
              </w:rPr>
              <w:t xml:space="preserve"> with internal and external stakeholders as appropriate </w:t>
            </w:r>
            <w:r w:rsidRPr="004A28D2">
              <w:rPr>
                <w:rFonts w:ascii="Calibri" w:hAnsi="Calibri"/>
                <w:iCs/>
                <w:color w:val="auto"/>
              </w:rPr>
              <w:t>to develop shared district values, beliefs, and guiding principles that honor diversity, the worth of each individual, and respect for others</w:t>
            </w:r>
          </w:p>
        </w:tc>
      </w:tr>
      <w:tr w:rsidR="00260CCB" w:rsidRPr="004A28D2" w14:paraId="33DFA02A" w14:textId="77777777">
        <w:tc>
          <w:tcPr>
            <w:tcW w:w="13158" w:type="dxa"/>
            <w:gridSpan w:val="4"/>
            <w:shd w:val="clear" w:color="auto" w:fill="C2D69B"/>
          </w:tcPr>
          <w:p w14:paraId="1BB618BC" w14:textId="77777777" w:rsidR="00260CCB" w:rsidRPr="004A28D2" w:rsidRDefault="00051C96" w:rsidP="007218D9">
            <w:pPr>
              <w:jc w:val="center"/>
              <w:rPr>
                <w:rFonts w:ascii="Calibri" w:hAnsi="Calibri" w:cs="Calibri"/>
                <w:b/>
                <w:color w:val="auto"/>
              </w:rPr>
            </w:pPr>
            <w:r w:rsidRPr="004A28D2">
              <w:rPr>
                <w:rFonts w:ascii="Calibri" w:hAnsi="Calibri" w:cs="Calibri"/>
                <w:b/>
                <w:color w:val="auto"/>
              </w:rPr>
              <w:t>Characteristic 2</w:t>
            </w:r>
            <w:r w:rsidR="00242EE9" w:rsidRPr="004A28D2">
              <w:rPr>
                <w:rFonts w:ascii="Calibri" w:hAnsi="Calibri" w:cs="Calibri"/>
                <w:b/>
                <w:color w:val="auto"/>
              </w:rPr>
              <w:t>:</w:t>
            </w:r>
            <w:r w:rsidR="004D4579" w:rsidRPr="004A28D2">
              <w:rPr>
                <w:rFonts w:ascii="Calibri" w:hAnsi="Calibri" w:cs="Calibri"/>
                <w:b/>
                <w:color w:val="auto"/>
              </w:rPr>
              <w:t xml:space="preserve"> </w:t>
            </w:r>
            <w:r w:rsidR="00260CCB" w:rsidRPr="004A28D2">
              <w:rPr>
                <w:rFonts w:ascii="Calibri" w:hAnsi="Calibri" w:cs="Calibri"/>
                <w:b/>
                <w:color w:val="auto"/>
              </w:rPr>
              <w:t xml:space="preserve">Language, Traditions, Celebrations, and Stories </w:t>
            </w:r>
          </w:p>
        </w:tc>
      </w:tr>
      <w:tr w:rsidR="00260CCB" w:rsidRPr="004A28D2" w14:paraId="322224D5" w14:textId="77777777">
        <w:tc>
          <w:tcPr>
            <w:tcW w:w="1280" w:type="dxa"/>
          </w:tcPr>
          <w:p w14:paraId="25104A1E" w14:textId="77777777" w:rsidR="00260CCB" w:rsidRPr="004A28D2" w:rsidRDefault="00260CCB" w:rsidP="008B1E33">
            <w:pPr>
              <w:rPr>
                <w:rFonts w:ascii="Calibri" w:hAnsi="Calibri" w:cs="Calibri"/>
                <w:color w:val="auto"/>
              </w:rPr>
            </w:pPr>
            <w:r w:rsidRPr="004A28D2">
              <w:rPr>
                <w:rFonts w:ascii="Calibri" w:hAnsi="Calibri" w:cs="Calibri"/>
                <w:b/>
                <w:color w:val="auto"/>
              </w:rPr>
              <w:t>Ineffective</w:t>
            </w:r>
          </w:p>
        </w:tc>
        <w:tc>
          <w:tcPr>
            <w:tcW w:w="3688" w:type="dxa"/>
          </w:tcPr>
          <w:p w14:paraId="7CF83916" w14:textId="77777777" w:rsidR="00260CCB" w:rsidRPr="004A28D2" w:rsidRDefault="00260CCB" w:rsidP="008B1E33">
            <w:pPr>
              <w:jc w:val="center"/>
              <w:rPr>
                <w:rFonts w:ascii="Calibri" w:hAnsi="Calibri" w:cs="Calibri"/>
                <w:color w:val="auto"/>
              </w:rPr>
            </w:pPr>
            <w:r w:rsidRPr="004A28D2">
              <w:rPr>
                <w:rFonts w:ascii="Calibri" w:hAnsi="Calibri" w:cs="Calibri"/>
                <w:b/>
                <w:color w:val="auto"/>
              </w:rPr>
              <w:t>Minimally Effective</w:t>
            </w:r>
          </w:p>
        </w:tc>
        <w:tc>
          <w:tcPr>
            <w:tcW w:w="3960" w:type="dxa"/>
          </w:tcPr>
          <w:p w14:paraId="59B2F92D" w14:textId="77777777" w:rsidR="00260CCB" w:rsidRPr="004A28D2" w:rsidRDefault="00260CCB" w:rsidP="008B1E33">
            <w:pPr>
              <w:jc w:val="center"/>
              <w:rPr>
                <w:rFonts w:ascii="Calibri" w:hAnsi="Calibri" w:cs="Calibri"/>
                <w:color w:val="auto"/>
              </w:rPr>
            </w:pPr>
            <w:r w:rsidRPr="004A28D2">
              <w:rPr>
                <w:rFonts w:ascii="Calibri" w:hAnsi="Calibri" w:cs="Calibri"/>
                <w:b/>
                <w:color w:val="auto"/>
              </w:rPr>
              <w:t>Effective</w:t>
            </w:r>
          </w:p>
        </w:tc>
        <w:tc>
          <w:tcPr>
            <w:tcW w:w="4230" w:type="dxa"/>
          </w:tcPr>
          <w:p w14:paraId="420E1AAD" w14:textId="77777777" w:rsidR="00260CCB" w:rsidRPr="004A28D2" w:rsidRDefault="00260CCB" w:rsidP="008B1E33">
            <w:pPr>
              <w:jc w:val="center"/>
              <w:rPr>
                <w:rFonts w:ascii="Calibri" w:hAnsi="Calibri" w:cs="Calibri"/>
                <w:color w:val="auto"/>
              </w:rPr>
            </w:pPr>
            <w:r w:rsidRPr="004A28D2">
              <w:rPr>
                <w:rFonts w:ascii="Calibri" w:hAnsi="Calibri" w:cs="Calibri"/>
                <w:b/>
                <w:color w:val="auto"/>
              </w:rPr>
              <w:t>Highly Effective</w:t>
            </w:r>
          </w:p>
        </w:tc>
      </w:tr>
      <w:tr w:rsidR="00260CCB" w:rsidRPr="004A28D2" w14:paraId="4CD47865" w14:textId="77777777">
        <w:tc>
          <w:tcPr>
            <w:tcW w:w="1280" w:type="dxa"/>
            <w:tcBorders>
              <w:top w:val="single" w:sz="4" w:space="0" w:color="000000"/>
              <w:left w:val="single" w:sz="4" w:space="0" w:color="000000"/>
              <w:bottom w:val="single" w:sz="4" w:space="0" w:color="000000"/>
              <w:right w:val="single" w:sz="4" w:space="0" w:color="000000"/>
            </w:tcBorders>
          </w:tcPr>
          <w:p w14:paraId="62EBCBE1" w14:textId="77777777" w:rsidR="00242EE9" w:rsidRPr="004A28D2" w:rsidRDefault="00242EE9" w:rsidP="00870B92">
            <w:pPr>
              <w:rPr>
                <w:rFonts w:ascii="Calibri" w:hAnsi="Calibri"/>
                <w:color w:val="auto"/>
              </w:rPr>
            </w:pPr>
          </w:p>
          <w:p w14:paraId="0AF9620A" w14:textId="77777777" w:rsidR="00242EE9" w:rsidRPr="004A28D2" w:rsidRDefault="00242EE9" w:rsidP="00870B92">
            <w:pPr>
              <w:rPr>
                <w:rFonts w:ascii="Calibri" w:hAnsi="Calibri"/>
                <w:color w:val="auto"/>
              </w:rPr>
            </w:pPr>
          </w:p>
          <w:p w14:paraId="1C32D14F" w14:textId="77777777" w:rsidR="00242EE9" w:rsidRPr="004A28D2" w:rsidRDefault="00242EE9" w:rsidP="00870B92">
            <w:pPr>
              <w:rPr>
                <w:rFonts w:ascii="Calibri" w:hAnsi="Calibri"/>
                <w:color w:val="auto"/>
              </w:rPr>
            </w:pPr>
          </w:p>
          <w:p w14:paraId="64947599" w14:textId="77777777" w:rsidR="00242EE9" w:rsidRPr="004A28D2" w:rsidRDefault="00242EE9" w:rsidP="00870B92">
            <w:pPr>
              <w:rPr>
                <w:rFonts w:ascii="Calibri" w:hAnsi="Calibri"/>
                <w:color w:val="auto"/>
              </w:rPr>
            </w:pPr>
          </w:p>
          <w:p w14:paraId="2E706DBD" w14:textId="77777777" w:rsidR="00242EE9" w:rsidRPr="004A28D2" w:rsidRDefault="00242EE9" w:rsidP="00870B92">
            <w:pPr>
              <w:rPr>
                <w:rFonts w:ascii="Calibri" w:hAnsi="Calibri"/>
                <w:color w:val="auto"/>
              </w:rPr>
            </w:pPr>
          </w:p>
          <w:p w14:paraId="2A2EA881" w14:textId="77777777" w:rsidR="00260CCB" w:rsidRPr="004A28D2" w:rsidRDefault="00242EE9" w:rsidP="00870B92">
            <w:pPr>
              <w:rPr>
                <w:rFonts w:ascii="Calibri" w:hAnsi="Calibri"/>
                <w:b/>
                <w:color w:val="auto"/>
              </w:rPr>
            </w:pPr>
            <w:r w:rsidRPr="004A28D2">
              <w:rPr>
                <w:rFonts w:ascii="Calibri" w:hAnsi="Calibri"/>
                <w:b/>
                <w:color w:val="auto"/>
                <w:bdr w:val="single" w:sz="4" w:space="0" w:color="auto"/>
              </w:rPr>
              <w:t>2B2</w:t>
            </w:r>
          </w:p>
        </w:tc>
        <w:tc>
          <w:tcPr>
            <w:tcW w:w="3688" w:type="dxa"/>
            <w:tcBorders>
              <w:top w:val="single" w:sz="4" w:space="0" w:color="000000"/>
              <w:left w:val="single" w:sz="4" w:space="0" w:color="000000"/>
              <w:bottom w:val="single" w:sz="4" w:space="0" w:color="000000"/>
              <w:right w:val="single" w:sz="4" w:space="0" w:color="000000"/>
            </w:tcBorders>
          </w:tcPr>
          <w:p w14:paraId="5B032338" w14:textId="77777777" w:rsidR="00260CCB" w:rsidRPr="004A28D2" w:rsidRDefault="00260CCB" w:rsidP="00870B92">
            <w:pPr>
              <w:rPr>
                <w:rFonts w:ascii="Calibri" w:hAnsi="Calibri"/>
                <w:color w:val="auto"/>
              </w:rPr>
            </w:pPr>
            <w:r w:rsidRPr="004A28D2">
              <w:rPr>
                <w:rFonts w:ascii="Calibri" w:hAnsi="Calibri"/>
                <w:color w:val="auto"/>
              </w:rPr>
              <w:t>Uses a variety of means to celebrate</w:t>
            </w:r>
            <w:r w:rsidR="007527B9" w:rsidRPr="004A28D2">
              <w:rPr>
                <w:rFonts w:ascii="Calibri" w:hAnsi="Calibri"/>
                <w:color w:val="auto"/>
              </w:rPr>
              <w:t>,</w:t>
            </w:r>
            <w:r w:rsidRPr="004A28D2">
              <w:rPr>
                <w:rFonts w:ascii="Calibri" w:hAnsi="Calibri"/>
                <w:color w:val="auto"/>
              </w:rPr>
              <w:t xml:space="preserve"> communicate, and build upon the history, traditions, mission, and vision of the district</w:t>
            </w:r>
          </w:p>
        </w:tc>
        <w:tc>
          <w:tcPr>
            <w:tcW w:w="3960" w:type="dxa"/>
            <w:tcBorders>
              <w:top w:val="single" w:sz="4" w:space="0" w:color="000000"/>
              <w:left w:val="single" w:sz="4" w:space="0" w:color="000000"/>
              <w:bottom w:val="single" w:sz="4" w:space="0" w:color="000000"/>
              <w:right w:val="single" w:sz="4" w:space="0" w:color="000000"/>
            </w:tcBorders>
          </w:tcPr>
          <w:p w14:paraId="226B0AB0" w14:textId="77777777" w:rsidR="00260CCB" w:rsidRPr="004A28D2" w:rsidRDefault="00260CCB" w:rsidP="00870B92">
            <w:pPr>
              <w:rPr>
                <w:rFonts w:ascii="Calibri" w:hAnsi="Calibri"/>
                <w:iCs/>
                <w:color w:val="auto"/>
              </w:rPr>
            </w:pPr>
            <w:r w:rsidRPr="004A28D2">
              <w:rPr>
                <w:rFonts w:ascii="Calibri" w:hAnsi="Calibri"/>
                <w:i/>
                <w:iCs/>
                <w:color w:val="auto"/>
              </w:rPr>
              <w:t xml:space="preserve">And </w:t>
            </w:r>
            <w:r w:rsidRPr="004A28D2">
              <w:rPr>
                <w:rFonts w:ascii="Calibri" w:hAnsi="Calibri"/>
                <w:iCs/>
                <w:color w:val="auto"/>
              </w:rPr>
              <w:t xml:space="preserve">works with the </w:t>
            </w:r>
            <w:r w:rsidR="006C7B41" w:rsidRPr="004A28D2">
              <w:rPr>
                <w:rFonts w:ascii="Calibri" w:hAnsi="Calibri"/>
                <w:iCs/>
                <w:color w:val="auto"/>
              </w:rPr>
              <w:t xml:space="preserve">leadership team, board, staff, </w:t>
            </w:r>
            <w:r w:rsidRPr="004A28D2">
              <w:rPr>
                <w:rFonts w:ascii="Calibri" w:hAnsi="Calibri"/>
                <w:iCs/>
                <w:color w:val="auto"/>
              </w:rPr>
              <w:t>students</w:t>
            </w:r>
            <w:r w:rsidR="006C7B41" w:rsidRPr="004A28D2">
              <w:rPr>
                <w:rFonts w:ascii="Calibri" w:hAnsi="Calibri"/>
                <w:iCs/>
                <w:color w:val="auto"/>
              </w:rPr>
              <w:t>, and parents</w:t>
            </w:r>
            <w:r w:rsidRPr="004A28D2">
              <w:rPr>
                <w:rFonts w:ascii="Calibri" w:hAnsi="Calibri"/>
                <w:iCs/>
                <w:color w:val="auto"/>
              </w:rPr>
              <w:t xml:space="preserve"> to develop shared language, traditions, and stories that communicate and celebrate the mission and vision of the district</w:t>
            </w:r>
          </w:p>
        </w:tc>
        <w:tc>
          <w:tcPr>
            <w:tcW w:w="4230" w:type="dxa"/>
            <w:tcBorders>
              <w:top w:val="single" w:sz="4" w:space="0" w:color="000000"/>
              <w:left w:val="single" w:sz="4" w:space="0" w:color="000000"/>
              <w:bottom w:val="single" w:sz="4" w:space="0" w:color="000000"/>
              <w:right w:val="single" w:sz="4" w:space="0" w:color="000000"/>
            </w:tcBorders>
          </w:tcPr>
          <w:p w14:paraId="7F85D8A0" w14:textId="77777777" w:rsidR="00260CCB" w:rsidRPr="004A28D2" w:rsidRDefault="00260CCB" w:rsidP="00870B92">
            <w:pPr>
              <w:rPr>
                <w:rFonts w:ascii="Calibri" w:hAnsi="Calibri"/>
                <w:iCs/>
                <w:color w:val="auto"/>
              </w:rPr>
            </w:pPr>
            <w:r w:rsidRPr="004A28D2">
              <w:rPr>
                <w:rFonts w:ascii="Calibri" w:hAnsi="Calibri"/>
                <w:i/>
                <w:iCs/>
                <w:color w:val="auto"/>
              </w:rPr>
              <w:t xml:space="preserve">And </w:t>
            </w:r>
            <w:r w:rsidRPr="004A28D2">
              <w:rPr>
                <w:rFonts w:ascii="Calibri" w:hAnsi="Calibri"/>
                <w:iCs/>
                <w:color w:val="auto"/>
              </w:rPr>
              <w:t xml:space="preserve">works with the </w:t>
            </w:r>
            <w:r w:rsidR="006C7B41" w:rsidRPr="004A28D2">
              <w:rPr>
                <w:rFonts w:ascii="Calibri" w:hAnsi="Calibri"/>
                <w:iCs/>
                <w:color w:val="auto"/>
              </w:rPr>
              <w:t xml:space="preserve">leadership team, board, </w:t>
            </w:r>
            <w:r w:rsidRPr="004A28D2">
              <w:rPr>
                <w:rFonts w:ascii="Calibri" w:hAnsi="Calibri"/>
                <w:iCs/>
                <w:color w:val="auto"/>
              </w:rPr>
              <w:t xml:space="preserve">and staff </w:t>
            </w:r>
            <w:r w:rsidR="006C7B41" w:rsidRPr="004A28D2">
              <w:rPr>
                <w:rFonts w:ascii="Calibri" w:hAnsi="Calibri"/>
                <w:iCs/>
                <w:color w:val="auto"/>
              </w:rPr>
              <w:t xml:space="preserve">as appropriate </w:t>
            </w:r>
            <w:r w:rsidR="005A7D20" w:rsidRPr="004A28D2">
              <w:rPr>
                <w:rFonts w:ascii="Calibri" w:hAnsi="Calibri"/>
                <w:iCs/>
                <w:color w:val="auto"/>
              </w:rPr>
              <w:t>to engage and enlist internal and external stakeholders</w:t>
            </w:r>
            <w:r w:rsidRPr="004A28D2">
              <w:rPr>
                <w:rFonts w:ascii="Calibri" w:hAnsi="Calibri"/>
                <w:iCs/>
                <w:color w:val="auto"/>
              </w:rPr>
              <w:t xml:space="preserve"> in celebrating the district and community’s shared history, traditions, accompli</w:t>
            </w:r>
            <w:r w:rsidR="004D4579" w:rsidRPr="004A28D2">
              <w:rPr>
                <w:rFonts w:ascii="Calibri" w:hAnsi="Calibri"/>
                <w:iCs/>
                <w:color w:val="auto"/>
              </w:rPr>
              <w:t>shments, and aspirations</w:t>
            </w:r>
          </w:p>
        </w:tc>
      </w:tr>
    </w:tbl>
    <w:p w14:paraId="0E1BA7B7" w14:textId="77777777" w:rsidR="00D77ED3" w:rsidRPr="004A28D2" w:rsidRDefault="00D77ED3">
      <w:pPr>
        <w:rPr>
          <w:rFonts w:ascii="Calibri" w:hAnsi="Calibri"/>
          <w:color w:val="auto"/>
        </w:rPr>
      </w:pPr>
    </w:p>
    <w:p w14:paraId="55FDD5F8" w14:textId="77777777" w:rsidR="00591D5B" w:rsidRPr="004A28D2" w:rsidRDefault="00591D5B">
      <w:pPr>
        <w:rPr>
          <w:rFonts w:ascii="Calibri" w:hAnsi="Calibri"/>
          <w:color w:val="auto"/>
        </w:rPr>
      </w:pPr>
    </w:p>
    <w:p w14:paraId="060677AB" w14:textId="77777777" w:rsidR="005C282F" w:rsidRPr="004A28D2" w:rsidRDefault="005C282F">
      <w:pPr>
        <w:rPr>
          <w:rFonts w:ascii="Calibri" w:hAnsi="Calibri"/>
          <w:color w:val="auto"/>
        </w:rPr>
      </w:pPr>
    </w:p>
    <w:p w14:paraId="4129962A" w14:textId="77777777" w:rsidR="005C282F" w:rsidRPr="004A28D2" w:rsidRDefault="005C282F">
      <w:pPr>
        <w:rPr>
          <w:rFonts w:ascii="Calibri" w:hAnsi="Calibri"/>
          <w:color w:val="auto"/>
        </w:rPr>
      </w:pPr>
    </w:p>
    <w:p w14:paraId="7372A830" w14:textId="77777777" w:rsidR="00260CCB" w:rsidRPr="004A28D2" w:rsidRDefault="00260CCB">
      <w:pPr>
        <w:rPr>
          <w:rFonts w:ascii="Calibri" w:hAnsi="Calibri"/>
          <w:color w:val="auto"/>
        </w:rPr>
      </w:pPr>
    </w:p>
    <w:p w14:paraId="10AB3EF7" w14:textId="77777777" w:rsidR="00260CCB" w:rsidRPr="004A28D2" w:rsidRDefault="00260CCB">
      <w:pPr>
        <w:rPr>
          <w:rFonts w:ascii="Calibri" w:hAnsi="Calibri"/>
          <w:color w:val="auto"/>
        </w:rPr>
      </w:pPr>
    </w:p>
    <w:p w14:paraId="149B3138" w14:textId="77777777" w:rsidR="00A37101" w:rsidRPr="004A28D2" w:rsidRDefault="00A37101">
      <w:pPr>
        <w:rPr>
          <w:rFonts w:ascii="Calibri" w:hAnsi="Calibri"/>
          <w:color w:val="auto"/>
        </w:rPr>
      </w:pPr>
    </w:p>
    <w:p w14:paraId="20BC009F" w14:textId="77777777" w:rsidR="007978FC" w:rsidRPr="004A28D2" w:rsidRDefault="007978FC">
      <w:pPr>
        <w:rPr>
          <w:rFonts w:ascii="Calibri" w:hAnsi="Calibri"/>
          <w:color w:val="auto"/>
        </w:rPr>
      </w:pPr>
    </w:p>
    <w:p w14:paraId="70D305B3" w14:textId="77777777" w:rsidR="00FE473E" w:rsidRDefault="00FE473E">
      <w:pPr>
        <w:rPr>
          <w:rFonts w:ascii="Calibri" w:hAnsi="Calibri"/>
          <w:color w:val="auto"/>
        </w:rPr>
      </w:pPr>
    </w:p>
    <w:p w14:paraId="7F99F14D" w14:textId="77777777" w:rsidR="00D044CB" w:rsidRPr="004A28D2" w:rsidRDefault="00D044CB">
      <w:pPr>
        <w:rPr>
          <w:rFonts w:ascii="Calibri" w:hAnsi="Calibri"/>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48"/>
      </w:tblGrid>
      <w:tr w:rsidR="00C218F7" w:rsidRPr="004A28D2" w14:paraId="7D4AFEED" w14:textId="77777777">
        <w:tc>
          <w:tcPr>
            <w:tcW w:w="13176" w:type="dxa"/>
            <w:gridSpan w:val="4"/>
            <w:shd w:val="clear" w:color="auto" w:fill="DDD9C3"/>
          </w:tcPr>
          <w:p w14:paraId="6403B531" w14:textId="77777777" w:rsidR="00C218F7" w:rsidRPr="004A28D2" w:rsidRDefault="00212F2C" w:rsidP="000E0843">
            <w:pPr>
              <w:jc w:val="center"/>
              <w:rPr>
                <w:rFonts w:ascii="Calibri" w:hAnsi="Calibri" w:cs="Calibri"/>
                <w:b/>
                <w:color w:val="auto"/>
              </w:rPr>
            </w:pPr>
            <w:r w:rsidRPr="004A28D2">
              <w:rPr>
                <w:rFonts w:ascii="Calibri" w:hAnsi="Calibri" w:cs="Calibri"/>
                <w:b/>
                <w:color w:val="auto"/>
              </w:rPr>
              <w:t xml:space="preserve">Domain </w:t>
            </w:r>
            <w:r w:rsidR="0061520E" w:rsidRPr="004A28D2">
              <w:rPr>
                <w:rFonts w:ascii="Calibri" w:hAnsi="Calibri" w:cs="Calibri"/>
                <w:b/>
                <w:color w:val="auto"/>
              </w:rPr>
              <w:t>2:</w:t>
            </w:r>
            <w:r w:rsidRPr="004A28D2">
              <w:rPr>
                <w:rFonts w:ascii="Calibri" w:hAnsi="Calibri" w:cs="Calibri"/>
                <w:b/>
                <w:color w:val="auto"/>
              </w:rPr>
              <w:t xml:space="preserve"> Leadership</w:t>
            </w:r>
          </w:p>
        </w:tc>
      </w:tr>
      <w:tr w:rsidR="00C218F7" w:rsidRPr="004A28D2" w14:paraId="6C47F9DB" w14:textId="77777777">
        <w:tc>
          <w:tcPr>
            <w:tcW w:w="13176" w:type="dxa"/>
            <w:gridSpan w:val="4"/>
            <w:shd w:val="clear" w:color="auto" w:fill="8DB3E2"/>
          </w:tcPr>
          <w:p w14:paraId="4122BA0A" w14:textId="77777777" w:rsidR="00C218F7" w:rsidRPr="004A28D2" w:rsidRDefault="004C1D2B" w:rsidP="004C1D2B">
            <w:pPr>
              <w:jc w:val="center"/>
              <w:rPr>
                <w:rFonts w:ascii="Calibri" w:hAnsi="Calibri" w:cs="Calibri"/>
                <w:b/>
                <w:color w:val="auto"/>
              </w:rPr>
            </w:pPr>
            <w:r w:rsidRPr="004A28D2">
              <w:rPr>
                <w:rFonts w:ascii="Calibri" w:hAnsi="Calibri" w:cs="Calibri"/>
                <w:b/>
                <w:color w:val="auto"/>
              </w:rPr>
              <w:lastRenderedPageBreak/>
              <w:t xml:space="preserve">Factor </w:t>
            </w:r>
            <w:r w:rsidR="0061520E" w:rsidRPr="004A28D2">
              <w:rPr>
                <w:rFonts w:ascii="Calibri" w:hAnsi="Calibri" w:cs="Calibri"/>
                <w:b/>
                <w:color w:val="auto"/>
              </w:rPr>
              <w:t>C:</w:t>
            </w:r>
            <w:r w:rsidRPr="004A28D2">
              <w:rPr>
                <w:rFonts w:ascii="Calibri" w:hAnsi="Calibri" w:cs="Calibri"/>
                <w:b/>
                <w:color w:val="auto"/>
              </w:rPr>
              <w:t xml:space="preserve"> </w:t>
            </w:r>
            <w:r w:rsidR="00212F2C" w:rsidRPr="004A28D2">
              <w:rPr>
                <w:rFonts w:ascii="Calibri" w:hAnsi="Calibri" w:cs="Calibri"/>
                <w:b/>
                <w:color w:val="auto"/>
              </w:rPr>
              <w:t>Leadership Behavior</w:t>
            </w:r>
            <w:r w:rsidR="00C218F7" w:rsidRPr="004A28D2">
              <w:rPr>
                <w:rFonts w:ascii="Calibri" w:hAnsi="Calibri" w:cs="Calibri"/>
                <w:b/>
                <w:color w:val="auto"/>
              </w:rPr>
              <w:t xml:space="preserve"> </w:t>
            </w:r>
          </w:p>
        </w:tc>
      </w:tr>
      <w:tr w:rsidR="00C218F7" w:rsidRPr="004A28D2" w14:paraId="343B2F09" w14:textId="77777777">
        <w:tc>
          <w:tcPr>
            <w:tcW w:w="13176" w:type="dxa"/>
            <w:gridSpan w:val="4"/>
            <w:shd w:val="clear" w:color="auto" w:fill="C2D69B"/>
          </w:tcPr>
          <w:p w14:paraId="204939CD" w14:textId="77777777" w:rsidR="00C218F7" w:rsidRPr="004A28D2" w:rsidRDefault="004C1D2B" w:rsidP="004C1D2B">
            <w:pPr>
              <w:jc w:val="center"/>
              <w:rPr>
                <w:rFonts w:ascii="Calibri" w:hAnsi="Calibri" w:cs="Calibri"/>
                <w:b/>
                <w:color w:val="auto"/>
              </w:rPr>
            </w:pPr>
            <w:r w:rsidRPr="004A28D2">
              <w:rPr>
                <w:rFonts w:ascii="Calibri" w:hAnsi="Calibri" w:cs="Calibri"/>
                <w:b/>
                <w:color w:val="auto"/>
              </w:rPr>
              <w:t xml:space="preserve">Characteristic </w:t>
            </w:r>
            <w:r w:rsidR="0061520E" w:rsidRPr="004A28D2">
              <w:rPr>
                <w:rFonts w:ascii="Calibri" w:hAnsi="Calibri" w:cs="Calibri"/>
                <w:b/>
                <w:color w:val="auto"/>
              </w:rPr>
              <w:t>1:</w:t>
            </w:r>
            <w:r w:rsidRPr="004A28D2">
              <w:rPr>
                <w:rFonts w:ascii="Calibri" w:hAnsi="Calibri" w:cs="Calibri"/>
                <w:b/>
                <w:color w:val="auto"/>
              </w:rPr>
              <w:t xml:space="preserve"> </w:t>
            </w:r>
            <w:r w:rsidR="00C218F7" w:rsidRPr="004A28D2">
              <w:rPr>
                <w:rFonts w:ascii="Calibri" w:hAnsi="Calibri" w:cs="Calibri"/>
                <w:b/>
                <w:color w:val="auto"/>
              </w:rPr>
              <w:t xml:space="preserve">Informed </w:t>
            </w:r>
            <w:r w:rsidRPr="004A28D2">
              <w:rPr>
                <w:rFonts w:ascii="Calibri" w:hAnsi="Calibri" w:cs="Calibri"/>
                <w:b/>
                <w:color w:val="auto"/>
              </w:rPr>
              <w:t>and Current</w:t>
            </w:r>
          </w:p>
        </w:tc>
      </w:tr>
      <w:tr w:rsidR="00C218F7" w:rsidRPr="004A28D2" w14:paraId="678F0C61" w14:textId="77777777">
        <w:tc>
          <w:tcPr>
            <w:tcW w:w="1280" w:type="dxa"/>
          </w:tcPr>
          <w:p w14:paraId="5D8843A2" w14:textId="77777777" w:rsidR="00C218F7" w:rsidRPr="004A28D2" w:rsidRDefault="00C218F7" w:rsidP="00FA0BC7">
            <w:pPr>
              <w:rPr>
                <w:rFonts w:ascii="Calibri" w:hAnsi="Calibri" w:cs="Calibri"/>
                <w:color w:val="auto"/>
              </w:rPr>
            </w:pPr>
            <w:r w:rsidRPr="004A28D2">
              <w:rPr>
                <w:rFonts w:ascii="Calibri" w:hAnsi="Calibri" w:cs="Calibri"/>
                <w:b/>
                <w:color w:val="auto"/>
              </w:rPr>
              <w:t>Ineffective</w:t>
            </w:r>
          </w:p>
        </w:tc>
        <w:tc>
          <w:tcPr>
            <w:tcW w:w="3688" w:type="dxa"/>
          </w:tcPr>
          <w:p w14:paraId="4F97961C" w14:textId="77777777" w:rsidR="00C218F7" w:rsidRPr="004A28D2" w:rsidRDefault="00C218F7" w:rsidP="000E0843">
            <w:pPr>
              <w:jc w:val="center"/>
              <w:rPr>
                <w:rFonts w:ascii="Calibri" w:hAnsi="Calibri" w:cs="Calibri"/>
                <w:color w:val="auto"/>
              </w:rPr>
            </w:pPr>
            <w:r w:rsidRPr="004A28D2">
              <w:rPr>
                <w:rFonts w:ascii="Calibri" w:hAnsi="Calibri" w:cs="Calibri"/>
                <w:b/>
                <w:color w:val="auto"/>
              </w:rPr>
              <w:t>Minimally Effective</w:t>
            </w:r>
          </w:p>
        </w:tc>
        <w:tc>
          <w:tcPr>
            <w:tcW w:w="3960" w:type="dxa"/>
          </w:tcPr>
          <w:p w14:paraId="05669E78" w14:textId="77777777" w:rsidR="00C218F7" w:rsidRPr="004A28D2" w:rsidRDefault="00C218F7" w:rsidP="000E0843">
            <w:pPr>
              <w:jc w:val="center"/>
              <w:rPr>
                <w:rFonts w:ascii="Calibri" w:hAnsi="Calibri" w:cs="Calibri"/>
                <w:color w:val="auto"/>
              </w:rPr>
            </w:pPr>
            <w:r w:rsidRPr="004A28D2">
              <w:rPr>
                <w:rFonts w:ascii="Calibri" w:hAnsi="Calibri" w:cs="Calibri"/>
                <w:b/>
                <w:color w:val="auto"/>
              </w:rPr>
              <w:t>Effective</w:t>
            </w:r>
          </w:p>
        </w:tc>
        <w:tc>
          <w:tcPr>
            <w:tcW w:w="4248" w:type="dxa"/>
          </w:tcPr>
          <w:p w14:paraId="4CDA2375" w14:textId="77777777" w:rsidR="00C218F7" w:rsidRPr="004A28D2" w:rsidRDefault="00C218F7" w:rsidP="000E0843">
            <w:pPr>
              <w:jc w:val="center"/>
              <w:rPr>
                <w:rFonts w:ascii="Calibri" w:hAnsi="Calibri" w:cs="Calibri"/>
                <w:color w:val="auto"/>
              </w:rPr>
            </w:pPr>
            <w:r w:rsidRPr="004A28D2">
              <w:rPr>
                <w:rFonts w:ascii="Calibri" w:hAnsi="Calibri" w:cs="Calibri"/>
                <w:b/>
                <w:color w:val="auto"/>
              </w:rPr>
              <w:t>Highly Effective</w:t>
            </w:r>
          </w:p>
        </w:tc>
      </w:tr>
      <w:tr w:rsidR="004F1328" w:rsidRPr="004A28D2" w14:paraId="39553816" w14:textId="77777777">
        <w:tc>
          <w:tcPr>
            <w:tcW w:w="1280" w:type="dxa"/>
          </w:tcPr>
          <w:p w14:paraId="75DACD03" w14:textId="77777777" w:rsidR="004C1D2B" w:rsidRPr="004A28D2" w:rsidRDefault="004C1D2B" w:rsidP="00FA0BC7">
            <w:pPr>
              <w:rPr>
                <w:rFonts w:ascii="Calibri" w:hAnsi="Calibri"/>
                <w:color w:val="auto"/>
              </w:rPr>
            </w:pPr>
          </w:p>
          <w:p w14:paraId="65F7DBE2" w14:textId="77777777" w:rsidR="004C1D2B" w:rsidRPr="004A28D2" w:rsidRDefault="004C1D2B" w:rsidP="00FA0BC7">
            <w:pPr>
              <w:rPr>
                <w:rFonts w:ascii="Calibri" w:hAnsi="Calibri"/>
                <w:color w:val="auto"/>
              </w:rPr>
            </w:pPr>
          </w:p>
          <w:p w14:paraId="70BB473D" w14:textId="77777777" w:rsidR="004C1D2B" w:rsidRPr="004A28D2" w:rsidRDefault="004C1D2B" w:rsidP="00FA0BC7">
            <w:pPr>
              <w:rPr>
                <w:rFonts w:ascii="Calibri" w:hAnsi="Calibri"/>
                <w:color w:val="auto"/>
              </w:rPr>
            </w:pPr>
          </w:p>
          <w:p w14:paraId="5BA8DCB4" w14:textId="77777777" w:rsidR="004F1328" w:rsidRPr="004A28D2" w:rsidRDefault="004C1D2B" w:rsidP="00FA0BC7">
            <w:pPr>
              <w:rPr>
                <w:rFonts w:ascii="Calibri" w:hAnsi="Calibri"/>
                <w:b/>
                <w:color w:val="auto"/>
              </w:rPr>
            </w:pPr>
            <w:r w:rsidRPr="004A28D2">
              <w:rPr>
                <w:rFonts w:ascii="Calibri" w:hAnsi="Calibri"/>
                <w:b/>
                <w:color w:val="auto"/>
                <w:bdr w:val="single" w:sz="4" w:space="0" w:color="auto"/>
              </w:rPr>
              <w:t>2C1</w:t>
            </w:r>
          </w:p>
        </w:tc>
        <w:tc>
          <w:tcPr>
            <w:tcW w:w="3688" w:type="dxa"/>
          </w:tcPr>
          <w:p w14:paraId="7827D4CE" w14:textId="77777777" w:rsidR="004F1328" w:rsidRPr="004A28D2" w:rsidRDefault="00286331" w:rsidP="003B0FB0">
            <w:pPr>
              <w:rPr>
                <w:rFonts w:ascii="Calibri" w:hAnsi="Calibri"/>
                <w:color w:val="auto"/>
              </w:rPr>
            </w:pPr>
            <w:r w:rsidRPr="004A28D2">
              <w:rPr>
                <w:rFonts w:ascii="Calibri" w:hAnsi="Calibri"/>
                <w:color w:val="auto"/>
              </w:rPr>
              <w:t xml:space="preserve">Uses </w:t>
            </w:r>
            <w:r w:rsidR="004F1328" w:rsidRPr="004A28D2">
              <w:rPr>
                <w:rFonts w:ascii="Calibri" w:hAnsi="Calibri"/>
                <w:color w:val="auto"/>
              </w:rPr>
              <w:t xml:space="preserve">evidence based practices to support the work of the district </w:t>
            </w:r>
          </w:p>
        </w:tc>
        <w:tc>
          <w:tcPr>
            <w:tcW w:w="3960" w:type="dxa"/>
          </w:tcPr>
          <w:p w14:paraId="2B1BE6DC" w14:textId="77777777" w:rsidR="004F1328" w:rsidRPr="004A28D2" w:rsidRDefault="004F1328" w:rsidP="004D14C0">
            <w:pPr>
              <w:rPr>
                <w:rFonts w:ascii="Calibri" w:hAnsi="Calibri"/>
                <w:iCs/>
                <w:color w:val="auto"/>
              </w:rPr>
            </w:pPr>
            <w:r w:rsidRPr="004A28D2">
              <w:rPr>
                <w:rFonts w:ascii="Calibri" w:hAnsi="Calibri"/>
                <w:i/>
                <w:iCs/>
                <w:color w:val="auto"/>
              </w:rPr>
              <w:t xml:space="preserve">And </w:t>
            </w:r>
            <w:r w:rsidR="004D14C0" w:rsidRPr="004A28D2">
              <w:rPr>
                <w:rFonts w:ascii="Calibri" w:hAnsi="Calibri"/>
                <w:iCs/>
                <w:color w:val="auto"/>
              </w:rPr>
              <w:t xml:space="preserve">works with </w:t>
            </w:r>
            <w:r w:rsidRPr="004A28D2">
              <w:rPr>
                <w:rFonts w:ascii="Calibri" w:hAnsi="Calibri"/>
                <w:iCs/>
                <w:color w:val="auto"/>
              </w:rPr>
              <w:t xml:space="preserve">the </w:t>
            </w:r>
            <w:r w:rsidR="005A7D20" w:rsidRPr="004A28D2">
              <w:rPr>
                <w:rFonts w:ascii="Calibri" w:hAnsi="Calibri"/>
                <w:iCs/>
                <w:color w:val="auto"/>
              </w:rPr>
              <w:t xml:space="preserve">leadership team, board, </w:t>
            </w:r>
            <w:r w:rsidRPr="004A28D2">
              <w:rPr>
                <w:rFonts w:ascii="Calibri" w:hAnsi="Calibri"/>
                <w:iCs/>
                <w:color w:val="auto"/>
              </w:rPr>
              <w:t xml:space="preserve">and staff </w:t>
            </w:r>
            <w:r w:rsidR="005A7D20" w:rsidRPr="004A28D2">
              <w:rPr>
                <w:rFonts w:ascii="Calibri" w:hAnsi="Calibri"/>
                <w:iCs/>
                <w:color w:val="auto"/>
              </w:rPr>
              <w:t xml:space="preserve">as appropriate </w:t>
            </w:r>
            <w:r w:rsidR="004D14C0" w:rsidRPr="004A28D2">
              <w:rPr>
                <w:rFonts w:ascii="Calibri" w:hAnsi="Calibri"/>
                <w:iCs/>
                <w:color w:val="auto"/>
              </w:rPr>
              <w:t xml:space="preserve">to identify and use </w:t>
            </w:r>
            <w:r w:rsidRPr="004A28D2">
              <w:rPr>
                <w:rFonts w:ascii="Calibri" w:hAnsi="Calibri"/>
                <w:iCs/>
                <w:color w:val="auto"/>
              </w:rPr>
              <w:t xml:space="preserve">evidence based practices to </w:t>
            </w:r>
            <w:r w:rsidR="004D14C0" w:rsidRPr="004A28D2">
              <w:rPr>
                <w:rFonts w:ascii="Calibri" w:hAnsi="Calibri"/>
                <w:iCs/>
                <w:color w:val="auto"/>
              </w:rPr>
              <w:t>inform and achieve the district’s mission, vision, and goals</w:t>
            </w:r>
          </w:p>
        </w:tc>
        <w:tc>
          <w:tcPr>
            <w:tcW w:w="4248" w:type="dxa"/>
          </w:tcPr>
          <w:p w14:paraId="687461DB" w14:textId="77777777" w:rsidR="004F1328" w:rsidRPr="004A28D2" w:rsidRDefault="004F1328" w:rsidP="004D14C0">
            <w:pPr>
              <w:rPr>
                <w:rFonts w:ascii="Calibri" w:hAnsi="Calibri"/>
                <w:iCs/>
                <w:color w:val="auto"/>
              </w:rPr>
            </w:pPr>
            <w:r w:rsidRPr="004A28D2">
              <w:rPr>
                <w:rFonts w:ascii="Calibri" w:hAnsi="Calibri"/>
                <w:i/>
                <w:iCs/>
                <w:color w:val="auto"/>
              </w:rPr>
              <w:t xml:space="preserve">And </w:t>
            </w:r>
            <w:r w:rsidR="004D14C0" w:rsidRPr="004A28D2">
              <w:rPr>
                <w:rFonts w:ascii="Calibri" w:hAnsi="Calibri"/>
                <w:iCs/>
                <w:color w:val="auto"/>
              </w:rPr>
              <w:t xml:space="preserve">cultivates shared leadership to identify, prioritize, and </w:t>
            </w:r>
            <w:r w:rsidRPr="004A28D2">
              <w:rPr>
                <w:rFonts w:ascii="Calibri" w:hAnsi="Calibri"/>
                <w:iCs/>
                <w:color w:val="auto"/>
              </w:rPr>
              <w:t xml:space="preserve">use </w:t>
            </w:r>
            <w:r w:rsidR="001862F0" w:rsidRPr="004A28D2">
              <w:rPr>
                <w:rFonts w:ascii="Calibri" w:hAnsi="Calibri"/>
                <w:iCs/>
                <w:color w:val="auto"/>
              </w:rPr>
              <w:t xml:space="preserve">research supported </w:t>
            </w:r>
            <w:r w:rsidR="00403EDE" w:rsidRPr="004A28D2">
              <w:rPr>
                <w:rFonts w:ascii="Calibri" w:hAnsi="Calibri"/>
                <w:iCs/>
                <w:color w:val="auto"/>
              </w:rPr>
              <w:t xml:space="preserve">practices to </w:t>
            </w:r>
            <w:r w:rsidR="004D14C0" w:rsidRPr="004A28D2">
              <w:rPr>
                <w:rFonts w:ascii="Calibri" w:hAnsi="Calibri"/>
                <w:iCs/>
                <w:color w:val="auto"/>
              </w:rPr>
              <w:t>inform and achieve the district’s mission, vision, and goals</w:t>
            </w:r>
          </w:p>
          <w:p w14:paraId="53DB09E4" w14:textId="77777777" w:rsidR="009D4EF7" w:rsidRPr="004A28D2" w:rsidRDefault="009D4EF7" w:rsidP="004D14C0">
            <w:pPr>
              <w:rPr>
                <w:rFonts w:ascii="Calibri" w:hAnsi="Calibri"/>
                <w:iCs/>
                <w:color w:val="auto"/>
              </w:rPr>
            </w:pPr>
          </w:p>
          <w:p w14:paraId="151748EC" w14:textId="77777777" w:rsidR="009D4EF7" w:rsidRPr="004A28D2" w:rsidRDefault="009D4EF7" w:rsidP="004D14C0">
            <w:pPr>
              <w:rPr>
                <w:rFonts w:ascii="Calibri" w:hAnsi="Calibri"/>
                <w:iCs/>
                <w:color w:val="auto"/>
              </w:rPr>
            </w:pPr>
          </w:p>
        </w:tc>
      </w:tr>
      <w:tr w:rsidR="00C218F7" w:rsidRPr="004A28D2" w14:paraId="0C2521EA" w14:textId="77777777">
        <w:tc>
          <w:tcPr>
            <w:tcW w:w="13176" w:type="dxa"/>
            <w:gridSpan w:val="4"/>
            <w:shd w:val="clear" w:color="auto" w:fill="C2D69B"/>
          </w:tcPr>
          <w:p w14:paraId="1555803B" w14:textId="77777777" w:rsidR="00C218F7" w:rsidRPr="004A28D2" w:rsidRDefault="004C1D2B" w:rsidP="004C1D2B">
            <w:pPr>
              <w:jc w:val="center"/>
              <w:rPr>
                <w:rFonts w:ascii="Calibri" w:hAnsi="Calibri" w:cs="Calibri"/>
                <w:b/>
                <w:color w:val="auto"/>
              </w:rPr>
            </w:pPr>
            <w:r w:rsidRPr="004A28D2">
              <w:rPr>
                <w:rFonts w:ascii="Calibri" w:hAnsi="Calibri" w:cs="Calibri"/>
                <w:b/>
                <w:color w:val="auto"/>
              </w:rPr>
              <w:t xml:space="preserve">Characteristic </w:t>
            </w:r>
            <w:r w:rsidR="0061520E" w:rsidRPr="004A28D2">
              <w:rPr>
                <w:rFonts w:ascii="Calibri" w:hAnsi="Calibri" w:cs="Calibri"/>
                <w:b/>
                <w:color w:val="auto"/>
              </w:rPr>
              <w:t>2:</w:t>
            </w:r>
            <w:r w:rsidRPr="004A28D2">
              <w:rPr>
                <w:rFonts w:ascii="Calibri" w:hAnsi="Calibri" w:cs="Calibri"/>
                <w:b/>
                <w:color w:val="auto"/>
              </w:rPr>
              <w:t xml:space="preserve"> </w:t>
            </w:r>
            <w:r w:rsidR="00C218F7" w:rsidRPr="004A28D2">
              <w:rPr>
                <w:rFonts w:ascii="Calibri" w:hAnsi="Calibri" w:cs="Calibri"/>
                <w:b/>
                <w:color w:val="auto"/>
              </w:rPr>
              <w:t xml:space="preserve">Strategic and Systemic </w:t>
            </w:r>
          </w:p>
        </w:tc>
      </w:tr>
      <w:tr w:rsidR="00C218F7" w:rsidRPr="004A28D2" w14:paraId="35AA66FD" w14:textId="77777777">
        <w:tc>
          <w:tcPr>
            <w:tcW w:w="1280" w:type="dxa"/>
          </w:tcPr>
          <w:p w14:paraId="0792D69E" w14:textId="77777777" w:rsidR="00C218F7" w:rsidRPr="004A28D2" w:rsidRDefault="00C218F7" w:rsidP="00FA0BC7">
            <w:pPr>
              <w:rPr>
                <w:rFonts w:ascii="Calibri" w:hAnsi="Calibri" w:cs="Calibri"/>
                <w:color w:val="auto"/>
              </w:rPr>
            </w:pPr>
            <w:r w:rsidRPr="004A28D2">
              <w:rPr>
                <w:rFonts w:ascii="Calibri" w:hAnsi="Calibri" w:cs="Calibri"/>
                <w:b/>
                <w:color w:val="auto"/>
              </w:rPr>
              <w:t>Ineffective</w:t>
            </w:r>
          </w:p>
        </w:tc>
        <w:tc>
          <w:tcPr>
            <w:tcW w:w="3688" w:type="dxa"/>
          </w:tcPr>
          <w:p w14:paraId="27401F40" w14:textId="77777777" w:rsidR="00C218F7" w:rsidRPr="004A28D2" w:rsidRDefault="00C218F7" w:rsidP="000E0843">
            <w:pPr>
              <w:jc w:val="center"/>
              <w:rPr>
                <w:rFonts w:ascii="Calibri" w:hAnsi="Calibri" w:cs="Calibri"/>
                <w:color w:val="auto"/>
              </w:rPr>
            </w:pPr>
            <w:r w:rsidRPr="004A28D2">
              <w:rPr>
                <w:rFonts w:ascii="Calibri" w:hAnsi="Calibri" w:cs="Calibri"/>
                <w:b/>
                <w:color w:val="auto"/>
              </w:rPr>
              <w:t>Minimally Effective</w:t>
            </w:r>
          </w:p>
        </w:tc>
        <w:tc>
          <w:tcPr>
            <w:tcW w:w="3960" w:type="dxa"/>
          </w:tcPr>
          <w:p w14:paraId="61FBA866" w14:textId="77777777" w:rsidR="00C218F7" w:rsidRPr="004A28D2" w:rsidRDefault="00C218F7" w:rsidP="000E0843">
            <w:pPr>
              <w:jc w:val="center"/>
              <w:rPr>
                <w:rFonts w:ascii="Calibri" w:hAnsi="Calibri" w:cs="Calibri"/>
                <w:color w:val="auto"/>
              </w:rPr>
            </w:pPr>
            <w:r w:rsidRPr="004A28D2">
              <w:rPr>
                <w:rFonts w:ascii="Calibri" w:hAnsi="Calibri" w:cs="Calibri"/>
                <w:b/>
                <w:color w:val="auto"/>
              </w:rPr>
              <w:t>Effective</w:t>
            </w:r>
          </w:p>
        </w:tc>
        <w:tc>
          <w:tcPr>
            <w:tcW w:w="4248" w:type="dxa"/>
          </w:tcPr>
          <w:p w14:paraId="0E783C35" w14:textId="77777777" w:rsidR="00C218F7" w:rsidRPr="004A28D2" w:rsidRDefault="00C218F7" w:rsidP="000E0843">
            <w:pPr>
              <w:jc w:val="center"/>
              <w:rPr>
                <w:rFonts w:ascii="Calibri" w:hAnsi="Calibri" w:cs="Calibri"/>
                <w:color w:val="auto"/>
              </w:rPr>
            </w:pPr>
            <w:r w:rsidRPr="004A28D2">
              <w:rPr>
                <w:rFonts w:ascii="Calibri" w:hAnsi="Calibri" w:cs="Calibri"/>
                <w:b/>
                <w:color w:val="auto"/>
              </w:rPr>
              <w:t>Highly Effective</w:t>
            </w:r>
          </w:p>
        </w:tc>
      </w:tr>
      <w:tr w:rsidR="00201889" w:rsidRPr="004A28D2" w14:paraId="390EA9AB" w14:textId="77777777">
        <w:tc>
          <w:tcPr>
            <w:tcW w:w="1280" w:type="dxa"/>
          </w:tcPr>
          <w:p w14:paraId="653DD86A" w14:textId="77777777" w:rsidR="004C1D2B" w:rsidRPr="004A28D2" w:rsidRDefault="004C1D2B" w:rsidP="00FA0BC7">
            <w:pPr>
              <w:rPr>
                <w:rFonts w:ascii="Calibri" w:hAnsi="Calibri"/>
                <w:color w:val="auto"/>
              </w:rPr>
            </w:pPr>
          </w:p>
          <w:p w14:paraId="10A458EA" w14:textId="77777777" w:rsidR="004C1D2B" w:rsidRPr="004A28D2" w:rsidRDefault="004C1D2B" w:rsidP="00FA0BC7">
            <w:pPr>
              <w:rPr>
                <w:rFonts w:ascii="Calibri" w:hAnsi="Calibri"/>
                <w:color w:val="auto"/>
              </w:rPr>
            </w:pPr>
          </w:p>
          <w:p w14:paraId="0BF3CCE5" w14:textId="77777777" w:rsidR="004C1D2B" w:rsidRPr="004A28D2" w:rsidRDefault="004C1D2B" w:rsidP="00FA0BC7">
            <w:pPr>
              <w:rPr>
                <w:rFonts w:ascii="Calibri" w:hAnsi="Calibri"/>
                <w:color w:val="auto"/>
              </w:rPr>
            </w:pPr>
          </w:p>
          <w:p w14:paraId="23083666" w14:textId="77777777" w:rsidR="00201889" w:rsidRPr="004A28D2" w:rsidRDefault="004C1D2B" w:rsidP="00FA0BC7">
            <w:pPr>
              <w:rPr>
                <w:rFonts w:ascii="Calibri" w:hAnsi="Calibri"/>
                <w:color w:val="auto"/>
              </w:rPr>
            </w:pPr>
            <w:r w:rsidRPr="004A28D2">
              <w:rPr>
                <w:rFonts w:ascii="Calibri" w:hAnsi="Calibri"/>
                <w:b/>
                <w:color w:val="auto"/>
                <w:bdr w:val="single" w:sz="4" w:space="0" w:color="auto"/>
              </w:rPr>
              <w:t>2C2</w:t>
            </w:r>
          </w:p>
        </w:tc>
        <w:tc>
          <w:tcPr>
            <w:tcW w:w="3688" w:type="dxa"/>
          </w:tcPr>
          <w:p w14:paraId="0D1BAC4B" w14:textId="77777777" w:rsidR="00201889" w:rsidRPr="004A28D2" w:rsidRDefault="00201889" w:rsidP="0049671F">
            <w:pPr>
              <w:rPr>
                <w:rFonts w:ascii="Calibri" w:hAnsi="Calibri"/>
                <w:color w:val="auto"/>
              </w:rPr>
            </w:pPr>
            <w:r w:rsidRPr="004A28D2">
              <w:rPr>
                <w:rFonts w:ascii="Calibri" w:hAnsi="Calibri"/>
                <w:color w:val="auto"/>
              </w:rPr>
              <w:t>Establishes and maintains focus on both short and long term priorities and strategies to drive the work of the district</w:t>
            </w:r>
          </w:p>
        </w:tc>
        <w:tc>
          <w:tcPr>
            <w:tcW w:w="3960" w:type="dxa"/>
          </w:tcPr>
          <w:p w14:paraId="79AD666D" w14:textId="77777777" w:rsidR="00201889" w:rsidRPr="004A28D2" w:rsidRDefault="00201889" w:rsidP="00380888">
            <w:pPr>
              <w:rPr>
                <w:rFonts w:ascii="Calibri" w:hAnsi="Calibri"/>
                <w:iCs/>
                <w:color w:val="auto"/>
              </w:rPr>
            </w:pPr>
            <w:r w:rsidRPr="004A28D2">
              <w:rPr>
                <w:rFonts w:ascii="Calibri" w:hAnsi="Calibri"/>
                <w:i/>
                <w:iCs/>
                <w:color w:val="auto"/>
              </w:rPr>
              <w:t xml:space="preserve">And </w:t>
            </w:r>
            <w:r w:rsidRPr="004A28D2">
              <w:rPr>
                <w:rFonts w:ascii="Calibri" w:hAnsi="Calibri"/>
                <w:iCs/>
                <w:color w:val="auto"/>
              </w:rPr>
              <w:t xml:space="preserve">works with </w:t>
            </w:r>
            <w:r w:rsidR="00380888" w:rsidRPr="004A28D2">
              <w:rPr>
                <w:rFonts w:ascii="Calibri" w:hAnsi="Calibri"/>
                <w:iCs/>
                <w:color w:val="auto"/>
              </w:rPr>
              <w:t xml:space="preserve">the </w:t>
            </w:r>
            <w:r w:rsidR="005A7D20" w:rsidRPr="004A28D2">
              <w:rPr>
                <w:rFonts w:ascii="Calibri" w:hAnsi="Calibri"/>
                <w:iCs/>
                <w:color w:val="auto"/>
              </w:rPr>
              <w:t xml:space="preserve">leadership team, board, and staff as appropriate </w:t>
            </w:r>
            <w:r w:rsidRPr="004A28D2">
              <w:rPr>
                <w:rFonts w:ascii="Calibri" w:hAnsi="Calibri"/>
                <w:iCs/>
                <w:color w:val="auto"/>
              </w:rPr>
              <w:t xml:space="preserve">to </w:t>
            </w:r>
            <w:r w:rsidR="007B0A93" w:rsidRPr="004A28D2">
              <w:rPr>
                <w:rFonts w:ascii="Calibri" w:hAnsi="Calibri"/>
                <w:iCs/>
                <w:color w:val="auto"/>
              </w:rPr>
              <w:t xml:space="preserve">organize </w:t>
            </w:r>
            <w:r w:rsidR="005A7D20" w:rsidRPr="004A28D2">
              <w:rPr>
                <w:rFonts w:ascii="Calibri" w:hAnsi="Calibri"/>
                <w:iCs/>
                <w:color w:val="auto"/>
              </w:rPr>
              <w:t xml:space="preserve">district goals and strategies into a systemic plan with both </w:t>
            </w:r>
            <w:r w:rsidR="000C30BA" w:rsidRPr="004A28D2">
              <w:rPr>
                <w:rFonts w:ascii="Calibri" w:hAnsi="Calibri"/>
                <w:iCs/>
                <w:color w:val="auto"/>
              </w:rPr>
              <w:t>short</w:t>
            </w:r>
            <w:r w:rsidR="001862F0" w:rsidRPr="004A28D2">
              <w:rPr>
                <w:rFonts w:ascii="Calibri" w:hAnsi="Calibri"/>
                <w:iCs/>
                <w:color w:val="auto"/>
              </w:rPr>
              <w:t>/</w:t>
            </w:r>
            <w:r w:rsidRPr="004A28D2">
              <w:rPr>
                <w:rFonts w:ascii="Calibri" w:hAnsi="Calibri"/>
                <w:iCs/>
                <w:color w:val="auto"/>
              </w:rPr>
              <w:t xml:space="preserve">long term priorities </w:t>
            </w:r>
          </w:p>
          <w:p w14:paraId="0C3F51BF" w14:textId="77777777" w:rsidR="009D4EF7" w:rsidRPr="004A28D2" w:rsidRDefault="009D4EF7" w:rsidP="00380888">
            <w:pPr>
              <w:rPr>
                <w:rFonts w:ascii="Calibri" w:hAnsi="Calibri"/>
                <w:iCs/>
                <w:color w:val="auto"/>
              </w:rPr>
            </w:pPr>
          </w:p>
          <w:p w14:paraId="742FC076" w14:textId="77777777" w:rsidR="009D4EF7" w:rsidRPr="004A28D2" w:rsidRDefault="009D4EF7" w:rsidP="00380888">
            <w:pPr>
              <w:rPr>
                <w:rFonts w:ascii="Calibri" w:hAnsi="Calibri"/>
                <w:iCs/>
                <w:color w:val="auto"/>
              </w:rPr>
            </w:pPr>
          </w:p>
        </w:tc>
        <w:tc>
          <w:tcPr>
            <w:tcW w:w="4248" w:type="dxa"/>
          </w:tcPr>
          <w:p w14:paraId="66F751EC" w14:textId="77777777" w:rsidR="00201889" w:rsidRPr="004A28D2" w:rsidRDefault="00201889" w:rsidP="00380888">
            <w:pPr>
              <w:rPr>
                <w:rFonts w:ascii="Calibri" w:hAnsi="Calibri"/>
                <w:iCs/>
                <w:color w:val="auto"/>
              </w:rPr>
            </w:pPr>
            <w:r w:rsidRPr="004A28D2">
              <w:rPr>
                <w:rFonts w:ascii="Calibri" w:hAnsi="Calibri"/>
                <w:i/>
                <w:iCs/>
                <w:color w:val="auto"/>
              </w:rPr>
              <w:t xml:space="preserve">And </w:t>
            </w:r>
            <w:r w:rsidR="007B0A93" w:rsidRPr="004A28D2">
              <w:rPr>
                <w:rFonts w:ascii="Calibri" w:hAnsi="Calibri"/>
                <w:iCs/>
                <w:color w:val="auto"/>
              </w:rPr>
              <w:t xml:space="preserve">cultivates shared leadership </w:t>
            </w:r>
            <w:r w:rsidR="00380888" w:rsidRPr="004A28D2">
              <w:rPr>
                <w:rFonts w:ascii="Calibri" w:hAnsi="Calibri"/>
                <w:iCs/>
                <w:color w:val="auto"/>
              </w:rPr>
              <w:t xml:space="preserve">to remain </w:t>
            </w:r>
            <w:r w:rsidR="005243C1" w:rsidRPr="004A28D2">
              <w:rPr>
                <w:rFonts w:ascii="Calibri" w:hAnsi="Calibri"/>
                <w:iCs/>
                <w:color w:val="auto"/>
              </w:rPr>
              <w:t>focuse</w:t>
            </w:r>
            <w:r w:rsidR="00380888" w:rsidRPr="004A28D2">
              <w:rPr>
                <w:rFonts w:ascii="Calibri" w:hAnsi="Calibri"/>
                <w:iCs/>
                <w:color w:val="auto"/>
              </w:rPr>
              <w:t xml:space="preserve">d and persistent in achieving the district’s </w:t>
            </w:r>
            <w:r w:rsidR="005243C1" w:rsidRPr="004A28D2">
              <w:rPr>
                <w:rFonts w:ascii="Calibri" w:hAnsi="Calibri"/>
                <w:iCs/>
                <w:color w:val="auto"/>
              </w:rPr>
              <w:t xml:space="preserve">systemic plan </w:t>
            </w:r>
          </w:p>
        </w:tc>
      </w:tr>
    </w:tbl>
    <w:p w14:paraId="028FE449" w14:textId="77777777" w:rsidR="00CE3902" w:rsidRPr="004A28D2" w:rsidRDefault="00CE3902">
      <w:pPr>
        <w:rPr>
          <w:color w:val="auto"/>
        </w:rPr>
      </w:pPr>
    </w:p>
    <w:p w14:paraId="65356BDB" w14:textId="77777777" w:rsidR="00CE3902" w:rsidRPr="004A28D2" w:rsidRDefault="00CE3902">
      <w:pPr>
        <w:rPr>
          <w:color w:val="auto"/>
        </w:rPr>
      </w:pPr>
    </w:p>
    <w:p w14:paraId="4D779843" w14:textId="77777777" w:rsidR="00CE3902" w:rsidRPr="004A28D2" w:rsidRDefault="00CE3902">
      <w:pPr>
        <w:rPr>
          <w:color w:val="auto"/>
        </w:rPr>
      </w:pPr>
    </w:p>
    <w:p w14:paraId="00191BCF" w14:textId="77777777" w:rsidR="00CE3902" w:rsidRPr="004A28D2" w:rsidRDefault="00CE3902">
      <w:pPr>
        <w:rPr>
          <w:color w:val="auto"/>
        </w:rPr>
      </w:pPr>
    </w:p>
    <w:p w14:paraId="5E4C8307" w14:textId="77777777" w:rsidR="00CE3902" w:rsidRPr="004A28D2" w:rsidRDefault="00CE3902">
      <w:pPr>
        <w:rPr>
          <w:color w:val="auto"/>
        </w:rPr>
      </w:pPr>
    </w:p>
    <w:p w14:paraId="36A0CD29" w14:textId="77777777" w:rsidR="007978FC" w:rsidRPr="004A28D2" w:rsidRDefault="007978FC">
      <w:pPr>
        <w:rPr>
          <w:color w:val="auto"/>
        </w:rPr>
      </w:pPr>
    </w:p>
    <w:p w14:paraId="51EB6CDE" w14:textId="77777777" w:rsidR="00CE3902" w:rsidRDefault="00CE3902">
      <w:pPr>
        <w:rPr>
          <w:color w:val="auto"/>
        </w:rPr>
      </w:pPr>
    </w:p>
    <w:p w14:paraId="6A8E8F53" w14:textId="77777777" w:rsidR="00FE473E" w:rsidRDefault="00FE473E">
      <w:pPr>
        <w:rPr>
          <w:color w:val="auto"/>
        </w:rPr>
      </w:pPr>
    </w:p>
    <w:p w14:paraId="4FCB2496" w14:textId="77777777" w:rsidR="00D044CB" w:rsidRDefault="00D044CB">
      <w:pPr>
        <w:rPr>
          <w:color w:val="auto"/>
        </w:rPr>
      </w:pPr>
    </w:p>
    <w:p w14:paraId="4F5AA6B4" w14:textId="77777777" w:rsidR="00FE473E" w:rsidRPr="004A28D2" w:rsidRDefault="00FE473E">
      <w:pPr>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48"/>
      </w:tblGrid>
      <w:tr w:rsidR="00CE3902" w:rsidRPr="004A28D2" w14:paraId="0A7D6157" w14:textId="77777777">
        <w:tc>
          <w:tcPr>
            <w:tcW w:w="13176" w:type="dxa"/>
            <w:gridSpan w:val="4"/>
            <w:shd w:val="clear" w:color="auto" w:fill="DDD9C3"/>
          </w:tcPr>
          <w:p w14:paraId="4FBC6BB8" w14:textId="77777777" w:rsidR="00CE3902" w:rsidRPr="004A28D2" w:rsidRDefault="004C1D2B" w:rsidP="00CE3902">
            <w:pPr>
              <w:jc w:val="center"/>
              <w:rPr>
                <w:rFonts w:ascii="Calibri" w:hAnsi="Calibri" w:cs="Calibri"/>
                <w:b/>
                <w:color w:val="auto"/>
              </w:rPr>
            </w:pPr>
            <w:r w:rsidRPr="004A28D2">
              <w:rPr>
                <w:rFonts w:ascii="Calibri" w:hAnsi="Calibri" w:cs="Calibri"/>
                <w:b/>
                <w:color w:val="auto"/>
              </w:rPr>
              <w:t xml:space="preserve">Domain </w:t>
            </w:r>
            <w:r w:rsidR="0061520E" w:rsidRPr="004A28D2">
              <w:rPr>
                <w:rFonts w:ascii="Calibri" w:hAnsi="Calibri" w:cs="Calibri"/>
                <w:b/>
                <w:color w:val="auto"/>
              </w:rPr>
              <w:t>2:</w:t>
            </w:r>
            <w:r w:rsidR="00CE3902" w:rsidRPr="004A28D2">
              <w:rPr>
                <w:rFonts w:ascii="Calibri" w:hAnsi="Calibri" w:cs="Calibri"/>
                <w:b/>
                <w:color w:val="auto"/>
              </w:rPr>
              <w:t xml:space="preserve"> Leadership</w:t>
            </w:r>
            <w:r w:rsidR="007363A9" w:rsidRPr="004A28D2">
              <w:rPr>
                <w:rFonts w:ascii="Calibri" w:hAnsi="Calibri" w:cs="Calibri"/>
                <w:b/>
                <w:color w:val="auto"/>
              </w:rPr>
              <w:t xml:space="preserve"> </w:t>
            </w:r>
          </w:p>
        </w:tc>
      </w:tr>
      <w:tr w:rsidR="00CE3902" w:rsidRPr="004A28D2" w14:paraId="7323B6AD" w14:textId="77777777">
        <w:tc>
          <w:tcPr>
            <w:tcW w:w="13176" w:type="dxa"/>
            <w:gridSpan w:val="4"/>
            <w:shd w:val="clear" w:color="auto" w:fill="8DB3E2"/>
          </w:tcPr>
          <w:p w14:paraId="070C04E0" w14:textId="77777777" w:rsidR="00CE3902" w:rsidRPr="004A28D2" w:rsidRDefault="007363A9" w:rsidP="007363A9">
            <w:pPr>
              <w:jc w:val="center"/>
              <w:rPr>
                <w:rFonts w:ascii="Calibri" w:hAnsi="Calibri" w:cs="Calibri"/>
                <w:b/>
                <w:color w:val="auto"/>
              </w:rPr>
            </w:pPr>
            <w:r w:rsidRPr="004A28D2">
              <w:rPr>
                <w:rFonts w:ascii="Calibri" w:hAnsi="Calibri" w:cs="Calibri"/>
                <w:b/>
                <w:color w:val="auto"/>
              </w:rPr>
              <w:t xml:space="preserve">Factor </w:t>
            </w:r>
            <w:r w:rsidR="0061520E" w:rsidRPr="004A28D2">
              <w:rPr>
                <w:rFonts w:ascii="Calibri" w:hAnsi="Calibri" w:cs="Calibri"/>
                <w:b/>
                <w:color w:val="auto"/>
              </w:rPr>
              <w:t>C:</w:t>
            </w:r>
            <w:r w:rsidR="007218D9" w:rsidRPr="004A28D2">
              <w:rPr>
                <w:rFonts w:ascii="Calibri" w:hAnsi="Calibri" w:cs="Calibri"/>
                <w:b/>
                <w:color w:val="auto"/>
              </w:rPr>
              <w:t xml:space="preserve"> </w:t>
            </w:r>
            <w:r w:rsidR="00CE3902" w:rsidRPr="004A28D2">
              <w:rPr>
                <w:rFonts w:ascii="Calibri" w:hAnsi="Calibri" w:cs="Calibri"/>
                <w:b/>
                <w:color w:val="auto"/>
              </w:rPr>
              <w:t xml:space="preserve">Leadership Behavior </w:t>
            </w:r>
          </w:p>
        </w:tc>
      </w:tr>
      <w:tr w:rsidR="00C218F7" w:rsidRPr="004A28D2" w14:paraId="4B05A349" w14:textId="77777777">
        <w:tc>
          <w:tcPr>
            <w:tcW w:w="13176" w:type="dxa"/>
            <w:gridSpan w:val="4"/>
            <w:shd w:val="clear" w:color="auto" w:fill="C2D69B"/>
          </w:tcPr>
          <w:p w14:paraId="3C23F89E" w14:textId="77777777" w:rsidR="00C218F7" w:rsidRPr="004A28D2" w:rsidRDefault="00C218F7" w:rsidP="007363A9">
            <w:pPr>
              <w:jc w:val="center"/>
              <w:rPr>
                <w:rFonts w:ascii="Calibri" w:hAnsi="Calibri" w:cs="Calibri"/>
                <w:b/>
                <w:color w:val="auto"/>
              </w:rPr>
            </w:pPr>
            <w:r w:rsidRPr="004A28D2">
              <w:rPr>
                <w:rFonts w:ascii="Calibri" w:hAnsi="Calibri" w:cs="Calibri"/>
                <w:b/>
                <w:color w:val="auto"/>
              </w:rPr>
              <w:lastRenderedPageBreak/>
              <w:t xml:space="preserve"> </w:t>
            </w:r>
            <w:r w:rsidR="007363A9" w:rsidRPr="004A28D2">
              <w:rPr>
                <w:rFonts w:ascii="Calibri" w:hAnsi="Calibri" w:cs="Calibri"/>
                <w:b/>
                <w:color w:val="auto"/>
              </w:rPr>
              <w:t xml:space="preserve">Characteristic 3: </w:t>
            </w:r>
            <w:r w:rsidRPr="004A28D2">
              <w:rPr>
                <w:rFonts w:ascii="Calibri" w:hAnsi="Calibri"/>
                <w:b/>
                <w:color w:val="auto"/>
              </w:rPr>
              <w:t>Fair,</w:t>
            </w:r>
            <w:r w:rsidR="00AE1150" w:rsidRPr="004A28D2">
              <w:rPr>
                <w:rFonts w:ascii="Calibri" w:hAnsi="Calibri"/>
                <w:b/>
                <w:color w:val="auto"/>
              </w:rPr>
              <w:t xml:space="preserve"> Legal, Honest,</w:t>
            </w:r>
            <w:r w:rsidRPr="004A28D2">
              <w:rPr>
                <w:rFonts w:ascii="Calibri" w:hAnsi="Calibri"/>
                <w:b/>
                <w:color w:val="auto"/>
              </w:rPr>
              <w:t xml:space="preserve"> </w:t>
            </w:r>
            <w:r w:rsidR="00A12C6B" w:rsidRPr="004A28D2">
              <w:rPr>
                <w:rFonts w:ascii="Calibri" w:hAnsi="Calibri"/>
                <w:b/>
                <w:color w:val="auto"/>
              </w:rPr>
              <w:t xml:space="preserve">and Ethical </w:t>
            </w:r>
          </w:p>
        </w:tc>
      </w:tr>
      <w:tr w:rsidR="00C218F7" w:rsidRPr="004A28D2" w14:paraId="7089497F" w14:textId="77777777">
        <w:tc>
          <w:tcPr>
            <w:tcW w:w="1280" w:type="dxa"/>
          </w:tcPr>
          <w:p w14:paraId="3255F1D9" w14:textId="77777777" w:rsidR="00C218F7" w:rsidRPr="004A28D2" w:rsidRDefault="00C218F7" w:rsidP="00FA0BC7">
            <w:pPr>
              <w:rPr>
                <w:rFonts w:ascii="Calibri" w:hAnsi="Calibri" w:cs="Calibri"/>
                <w:color w:val="auto"/>
              </w:rPr>
            </w:pPr>
            <w:r w:rsidRPr="004A28D2">
              <w:rPr>
                <w:rFonts w:ascii="Calibri" w:hAnsi="Calibri" w:cs="Calibri"/>
                <w:b/>
                <w:color w:val="auto"/>
              </w:rPr>
              <w:t>Ineffective</w:t>
            </w:r>
          </w:p>
        </w:tc>
        <w:tc>
          <w:tcPr>
            <w:tcW w:w="3688" w:type="dxa"/>
          </w:tcPr>
          <w:p w14:paraId="262BF2DE" w14:textId="77777777" w:rsidR="00C218F7" w:rsidRPr="004A28D2" w:rsidRDefault="00C218F7" w:rsidP="000E0843">
            <w:pPr>
              <w:jc w:val="center"/>
              <w:rPr>
                <w:rFonts w:ascii="Calibri" w:hAnsi="Calibri" w:cs="Calibri"/>
                <w:color w:val="auto"/>
              </w:rPr>
            </w:pPr>
            <w:r w:rsidRPr="004A28D2">
              <w:rPr>
                <w:rFonts w:ascii="Calibri" w:hAnsi="Calibri" w:cs="Calibri"/>
                <w:b/>
                <w:color w:val="auto"/>
              </w:rPr>
              <w:t>Minimally Effective</w:t>
            </w:r>
          </w:p>
        </w:tc>
        <w:tc>
          <w:tcPr>
            <w:tcW w:w="3960" w:type="dxa"/>
          </w:tcPr>
          <w:p w14:paraId="7F10EABD" w14:textId="77777777" w:rsidR="00C218F7" w:rsidRPr="004A28D2" w:rsidRDefault="00C218F7" w:rsidP="000E0843">
            <w:pPr>
              <w:jc w:val="center"/>
              <w:rPr>
                <w:rFonts w:ascii="Calibri" w:hAnsi="Calibri" w:cs="Calibri"/>
                <w:color w:val="auto"/>
              </w:rPr>
            </w:pPr>
            <w:r w:rsidRPr="004A28D2">
              <w:rPr>
                <w:rFonts w:ascii="Calibri" w:hAnsi="Calibri" w:cs="Calibri"/>
                <w:b/>
                <w:color w:val="auto"/>
              </w:rPr>
              <w:t>Effective</w:t>
            </w:r>
          </w:p>
        </w:tc>
        <w:tc>
          <w:tcPr>
            <w:tcW w:w="4248" w:type="dxa"/>
          </w:tcPr>
          <w:p w14:paraId="470A486D" w14:textId="77777777" w:rsidR="00C218F7" w:rsidRPr="004A28D2" w:rsidRDefault="00C218F7" w:rsidP="000E0843">
            <w:pPr>
              <w:jc w:val="center"/>
              <w:rPr>
                <w:rFonts w:ascii="Calibri" w:hAnsi="Calibri" w:cs="Calibri"/>
                <w:color w:val="auto"/>
              </w:rPr>
            </w:pPr>
            <w:r w:rsidRPr="004A28D2">
              <w:rPr>
                <w:rFonts w:ascii="Calibri" w:hAnsi="Calibri" w:cs="Calibri"/>
                <w:b/>
                <w:color w:val="auto"/>
              </w:rPr>
              <w:t>Highly Effective</w:t>
            </w:r>
          </w:p>
        </w:tc>
      </w:tr>
      <w:tr w:rsidR="00AB106B" w:rsidRPr="004A28D2" w14:paraId="6536044D" w14:textId="77777777">
        <w:tc>
          <w:tcPr>
            <w:tcW w:w="1280" w:type="dxa"/>
          </w:tcPr>
          <w:p w14:paraId="5DD58D6A" w14:textId="77777777" w:rsidR="007363A9" w:rsidRPr="004A28D2" w:rsidRDefault="007363A9" w:rsidP="00FA0BC7">
            <w:pPr>
              <w:rPr>
                <w:rFonts w:ascii="Calibri" w:hAnsi="Calibri"/>
                <w:color w:val="auto"/>
              </w:rPr>
            </w:pPr>
          </w:p>
          <w:p w14:paraId="649EF425" w14:textId="77777777" w:rsidR="007363A9" w:rsidRPr="004A28D2" w:rsidRDefault="007363A9" w:rsidP="00FA0BC7">
            <w:pPr>
              <w:rPr>
                <w:rFonts w:ascii="Calibri" w:hAnsi="Calibri"/>
                <w:color w:val="auto"/>
              </w:rPr>
            </w:pPr>
          </w:p>
          <w:p w14:paraId="41092B13" w14:textId="77777777" w:rsidR="007363A9" w:rsidRPr="004A28D2" w:rsidRDefault="007363A9" w:rsidP="00FA0BC7">
            <w:pPr>
              <w:rPr>
                <w:rFonts w:ascii="Calibri" w:hAnsi="Calibri"/>
                <w:color w:val="auto"/>
              </w:rPr>
            </w:pPr>
          </w:p>
          <w:p w14:paraId="17C64681" w14:textId="77777777" w:rsidR="007363A9" w:rsidRPr="004A28D2" w:rsidRDefault="007363A9" w:rsidP="00FA0BC7">
            <w:pPr>
              <w:rPr>
                <w:rFonts w:ascii="Calibri" w:hAnsi="Calibri"/>
                <w:color w:val="auto"/>
              </w:rPr>
            </w:pPr>
          </w:p>
          <w:p w14:paraId="2C8B8B18" w14:textId="77777777" w:rsidR="00AB106B" w:rsidRPr="004A28D2" w:rsidRDefault="007363A9" w:rsidP="00FA0BC7">
            <w:pPr>
              <w:rPr>
                <w:rFonts w:ascii="Calibri" w:hAnsi="Calibri"/>
                <w:color w:val="auto"/>
              </w:rPr>
            </w:pPr>
            <w:r w:rsidRPr="004A28D2">
              <w:rPr>
                <w:rFonts w:ascii="Calibri" w:hAnsi="Calibri"/>
                <w:b/>
                <w:color w:val="auto"/>
                <w:bdr w:val="single" w:sz="4" w:space="0" w:color="auto"/>
              </w:rPr>
              <w:t>2C3</w:t>
            </w:r>
          </w:p>
        </w:tc>
        <w:tc>
          <w:tcPr>
            <w:tcW w:w="3688" w:type="dxa"/>
          </w:tcPr>
          <w:p w14:paraId="0063F575" w14:textId="77777777" w:rsidR="00AB106B" w:rsidRPr="004A28D2" w:rsidRDefault="002D10BC" w:rsidP="00FA0BC7">
            <w:pPr>
              <w:rPr>
                <w:rFonts w:ascii="Calibri" w:hAnsi="Calibri"/>
                <w:color w:val="auto"/>
              </w:rPr>
            </w:pPr>
            <w:r w:rsidRPr="004A28D2">
              <w:rPr>
                <w:rFonts w:ascii="Calibri" w:hAnsi="Calibri"/>
                <w:color w:val="auto"/>
              </w:rPr>
              <w:t xml:space="preserve">Conducts </w:t>
            </w:r>
            <w:r w:rsidR="00AB106B" w:rsidRPr="004A28D2">
              <w:rPr>
                <w:rFonts w:ascii="Calibri" w:hAnsi="Calibri"/>
                <w:color w:val="auto"/>
              </w:rPr>
              <w:t>work in a fair, legal, and ethical manner</w:t>
            </w:r>
          </w:p>
        </w:tc>
        <w:tc>
          <w:tcPr>
            <w:tcW w:w="3960" w:type="dxa"/>
          </w:tcPr>
          <w:p w14:paraId="15CC45E6" w14:textId="77777777" w:rsidR="00AB106B" w:rsidRPr="004A28D2" w:rsidRDefault="00AB106B" w:rsidP="00917FBC">
            <w:pPr>
              <w:rPr>
                <w:rFonts w:ascii="Calibri" w:hAnsi="Calibri"/>
                <w:iCs/>
                <w:color w:val="auto"/>
              </w:rPr>
            </w:pPr>
            <w:r w:rsidRPr="004A28D2">
              <w:rPr>
                <w:rFonts w:ascii="Calibri" w:hAnsi="Calibri"/>
                <w:i/>
                <w:iCs/>
                <w:color w:val="auto"/>
              </w:rPr>
              <w:t>And</w:t>
            </w:r>
            <w:r w:rsidR="00380888" w:rsidRPr="004A28D2">
              <w:rPr>
                <w:rFonts w:ascii="Calibri" w:hAnsi="Calibri"/>
                <w:iCs/>
                <w:color w:val="auto"/>
              </w:rPr>
              <w:t xml:space="preserve"> works with</w:t>
            </w:r>
            <w:r w:rsidRPr="004A28D2">
              <w:rPr>
                <w:rFonts w:ascii="Calibri" w:hAnsi="Calibri"/>
                <w:iCs/>
                <w:color w:val="auto"/>
              </w:rPr>
              <w:t xml:space="preserve"> the </w:t>
            </w:r>
            <w:r w:rsidR="00380888" w:rsidRPr="004A28D2">
              <w:rPr>
                <w:rFonts w:ascii="Calibri" w:hAnsi="Calibri"/>
                <w:iCs/>
                <w:color w:val="auto"/>
              </w:rPr>
              <w:t>leadership team, board, and staff as appropriate to hold</w:t>
            </w:r>
            <w:r w:rsidRPr="004A28D2">
              <w:rPr>
                <w:rFonts w:ascii="Calibri" w:hAnsi="Calibri"/>
                <w:iCs/>
                <w:color w:val="auto"/>
              </w:rPr>
              <w:t xml:space="preserve"> district personnel accountab</w:t>
            </w:r>
            <w:r w:rsidR="00917FBC" w:rsidRPr="004A28D2">
              <w:rPr>
                <w:rFonts w:ascii="Calibri" w:hAnsi="Calibri"/>
                <w:iCs/>
                <w:color w:val="auto"/>
              </w:rPr>
              <w:t xml:space="preserve">le for </w:t>
            </w:r>
            <w:r w:rsidR="00917FBC" w:rsidRPr="004A28D2">
              <w:rPr>
                <w:rFonts w:ascii="Calibri" w:hAnsi="Calibri"/>
                <w:color w:val="auto"/>
              </w:rPr>
              <w:t xml:space="preserve">fair, legal, and ethical </w:t>
            </w:r>
            <w:r w:rsidRPr="004A28D2">
              <w:rPr>
                <w:rFonts w:ascii="Calibri" w:hAnsi="Calibri"/>
                <w:iCs/>
                <w:color w:val="auto"/>
              </w:rPr>
              <w:t>conduct</w:t>
            </w:r>
          </w:p>
        </w:tc>
        <w:tc>
          <w:tcPr>
            <w:tcW w:w="4248" w:type="dxa"/>
          </w:tcPr>
          <w:p w14:paraId="58A24B77" w14:textId="77777777" w:rsidR="00AB106B" w:rsidRPr="004A28D2" w:rsidRDefault="00AB106B" w:rsidP="007B0A93">
            <w:pPr>
              <w:rPr>
                <w:rFonts w:ascii="Calibri" w:hAnsi="Calibri"/>
                <w:iCs/>
                <w:color w:val="auto"/>
              </w:rPr>
            </w:pPr>
            <w:r w:rsidRPr="004A28D2">
              <w:rPr>
                <w:rFonts w:ascii="Calibri" w:hAnsi="Calibri"/>
                <w:i/>
                <w:iCs/>
                <w:color w:val="auto"/>
              </w:rPr>
              <w:t>And</w:t>
            </w:r>
            <w:r w:rsidRPr="004A28D2">
              <w:rPr>
                <w:rFonts w:ascii="Calibri" w:hAnsi="Calibri"/>
                <w:iCs/>
                <w:color w:val="auto"/>
              </w:rPr>
              <w:t xml:space="preserve"> works with the </w:t>
            </w:r>
            <w:r w:rsidR="00380888" w:rsidRPr="004A28D2">
              <w:rPr>
                <w:rFonts w:ascii="Calibri" w:hAnsi="Calibri"/>
                <w:iCs/>
                <w:color w:val="auto"/>
              </w:rPr>
              <w:t xml:space="preserve">leadership team, board, internal and external stakeholders as appropriate </w:t>
            </w:r>
            <w:r w:rsidRPr="004A28D2">
              <w:rPr>
                <w:rFonts w:ascii="Calibri" w:hAnsi="Calibri"/>
                <w:iCs/>
                <w:color w:val="auto"/>
              </w:rPr>
              <w:t>to establish district policies</w:t>
            </w:r>
            <w:r w:rsidR="00706CAF" w:rsidRPr="004A28D2">
              <w:rPr>
                <w:rFonts w:ascii="Calibri" w:hAnsi="Calibri"/>
                <w:iCs/>
                <w:color w:val="auto"/>
              </w:rPr>
              <w:t>, practices,</w:t>
            </w:r>
            <w:r w:rsidRPr="004A28D2">
              <w:rPr>
                <w:rFonts w:ascii="Calibri" w:hAnsi="Calibri"/>
                <w:iCs/>
                <w:color w:val="auto"/>
              </w:rPr>
              <w:t xml:space="preserve"> and </w:t>
            </w:r>
            <w:r w:rsidR="007B0A93" w:rsidRPr="004A28D2">
              <w:rPr>
                <w:rFonts w:ascii="Calibri" w:hAnsi="Calibri"/>
                <w:iCs/>
                <w:color w:val="auto"/>
              </w:rPr>
              <w:t>norms that help build a school and district culture of fair, legal, and ethical conduct</w:t>
            </w:r>
          </w:p>
        </w:tc>
      </w:tr>
      <w:tr w:rsidR="00126523" w:rsidRPr="004A28D2" w14:paraId="6B7DBA07" w14:textId="77777777">
        <w:tc>
          <w:tcPr>
            <w:tcW w:w="13176" w:type="dxa"/>
            <w:gridSpan w:val="4"/>
            <w:shd w:val="clear" w:color="auto" w:fill="C2D69B"/>
          </w:tcPr>
          <w:p w14:paraId="644FFBDA" w14:textId="77777777" w:rsidR="00126523" w:rsidRPr="004A28D2" w:rsidRDefault="00126523" w:rsidP="001A1599">
            <w:pPr>
              <w:jc w:val="center"/>
              <w:rPr>
                <w:rFonts w:ascii="Calibri" w:hAnsi="Calibri" w:cs="Calibri"/>
                <w:b/>
                <w:color w:val="auto"/>
              </w:rPr>
            </w:pPr>
            <w:r w:rsidRPr="004A28D2">
              <w:rPr>
                <w:rFonts w:ascii="Calibri" w:hAnsi="Calibri" w:cs="Calibri"/>
                <w:b/>
                <w:color w:val="auto"/>
              </w:rPr>
              <w:t xml:space="preserve"> </w:t>
            </w:r>
            <w:r w:rsidR="001A1599" w:rsidRPr="004A28D2">
              <w:rPr>
                <w:rFonts w:ascii="Calibri" w:hAnsi="Calibri" w:cs="Calibri"/>
                <w:b/>
                <w:color w:val="auto"/>
              </w:rPr>
              <w:t xml:space="preserve">Characteristic </w:t>
            </w:r>
            <w:r w:rsidR="0061520E" w:rsidRPr="004A28D2">
              <w:rPr>
                <w:rFonts w:ascii="Calibri" w:hAnsi="Calibri" w:cs="Calibri"/>
                <w:b/>
                <w:color w:val="auto"/>
              </w:rPr>
              <w:t>4:</w:t>
            </w:r>
            <w:r w:rsidR="001A1599" w:rsidRPr="004A28D2">
              <w:rPr>
                <w:rFonts w:ascii="Calibri" w:hAnsi="Calibri" w:cs="Calibri"/>
                <w:b/>
                <w:color w:val="auto"/>
              </w:rPr>
              <w:t xml:space="preserve"> </w:t>
            </w:r>
            <w:r w:rsidRPr="004A28D2">
              <w:rPr>
                <w:rFonts w:ascii="Calibri" w:hAnsi="Calibri" w:cs="Calibri"/>
                <w:b/>
                <w:color w:val="auto"/>
              </w:rPr>
              <w:t xml:space="preserve">Adaptive and </w:t>
            </w:r>
            <w:r w:rsidRPr="004A28D2">
              <w:rPr>
                <w:rFonts w:ascii="Calibri" w:hAnsi="Calibri"/>
                <w:b/>
                <w:color w:val="auto"/>
              </w:rPr>
              <w:t xml:space="preserve">Resilient </w:t>
            </w:r>
          </w:p>
        </w:tc>
      </w:tr>
      <w:tr w:rsidR="00126523" w:rsidRPr="004A28D2" w14:paraId="7EA38612" w14:textId="77777777">
        <w:tc>
          <w:tcPr>
            <w:tcW w:w="1280" w:type="dxa"/>
          </w:tcPr>
          <w:p w14:paraId="51568498" w14:textId="77777777" w:rsidR="00126523" w:rsidRPr="004A28D2" w:rsidRDefault="00126523" w:rsidP="00FA0BC7">
            <w:pPr>
              <w:rPr>
                <w:rFonts w:ascii="Calibri" w:hAnsi="Calibri" w:cs="Calibri"/>
                <w:color w:val="auto"/>
              </w:rPr>
            </w:pPr>
            <w:r w:rsidRPr="004A28D2">
              <w:rPr>
                <w:rFonts w:ascii="Calibri" w:hAnsi="Calibri" w:cs="Calibri"/>
                <w:b/>
                <w:color w:val="auto"/>
              </w:rPr>
              <w:t>Ineffective</w:t>
            </w:r>
          </w:p>
        </w:tc>
        <w:tc>
          <w:tcPr>
            <w:tcW w:w="3688" w:type="dxa"/>
          </w:tcPr>
          <w:p w14:paraId="7F29A457" w14:textId="77777777" w:rsidR="00126523" w:rsidRPr="004A28D2" w:rsidRDefault="00126523" w:rsidP="000E0843">
            <w:pPr>
              <w:jc w:val="center"/>
              <w:rPr>
                <w:rFonts w:ascii="Calibri" w:hAnsi="Calibri" w:cs="Calibri"/>
                <w:color w:val="auto"/>
              </w:rPr>
            </w:pPr>
            <w:r w:rsidRPr="004A28D2">
              <w:rPr>
                <w:rFonts w:ascii="Calibri" w:hAnsi="Calibri" w:cs="Calibri"/>
                <w:b/>
                <w:color w:val="auto"/>
              </w:rPr>
              <w:t>Minimally Effective</w:t>
            </w:r>
          </w:p>
        </w:tc>
        <w:tc>
          <w:tcPr>
            <w:tcW w:w="3960" w:type="dxa"/>
          </w:tcPr>
          <w:p w14:paraId="7B9297BC" w14:textId="77777777" w:rsidR="00126523" w:rsidRPr="004A28D2" w:rsidRDefault="00126523" w:rsidP="000E0843">
            <w:pPr>
              <w:jc w:val="center"/>
              <w:rPr>
                <w:rFonts w:ascii="Calibri" w:hAnsi="Calibri" w:cs="Calibri"/>
                <w:color w:val="auto"/>
              </w:rPr>
            </w:pPr>
            <w:r w:rsidRPr="004A28D2">
              <w:rPr>
                <w:rFonts w:ascii="Calibri" w:hAnsi="Calibri" w:cs="Calibri"/>
                <w:b/>
                <w:color w:val="auto"/>
              </w:rPr>
              <w:t>Effective</w:t>
            </w:r>
          </w:p>
        </w:tc>
        <w:tc>
          <w:tcPr>
            <w:tcW w:w="4248" w:type="dxa"/>
          </w:tcPr>
          <w:p w14:paraId="41D40A7F" w14:textId="77777777" w:rsidR="00126523" w:rsidRPr="004A28D2" w:rsidRDefault="00126523" w:rsidP="000E0843">
            <w:pPr>
              <w:jc w:val="center"/>
              <w:rPr>
                <w:rFonts w:ascii="Calibri" w:hAnsi="Calibri" w:cs="Calibri"/>
                <w:color w:val="auto"/>
              </w:rPr>
            </w:pPr>
            <w:r w:rsidRPr="004A28D2">
              <w:rPr>
                <w:rFonts w:ascii="Calibri" w:hAnsi="Calibri" w:cs="Calibri"/>
                <w:b/>
                <w:color w:val="auto"/>
              </w:rPr>
              <w:t>Highly Effective</w:t>
            </w:r>
          </w:p>
        </w:tc>
      </w:tr>
      <w:tr w:rsidR="00706CAF" w:rsidRPr="004A28D2" w14:paraId="5278574C" w14:textId="77777777">
        <w:tc>
          <w:tcPr>
            <w:tcW w:w="1280" w:type="dxa"/>
          </w:tcPr>
          <w:p w14:paraId="625B5BDF" w14:textId="77777777" w:rsidR="007363A9" w:rsidRPr="004A28D2" w:rsidRDefault="007363A9" w:rsidP="00FA0BC7">
            <w:pPr>
              <w:rPr>
                <w:rFonts w:ascii="Calibri" w:hAnsi="Calibri"/>
                <w:color w:val="auto"/>
              </w:rPr>
            </w:pPr>
          </w:p>
          <w:p w14:paraId="65E05340" w14:textId="77777777" w:rsidR="007363A9" w:rsidRPr="004A28D2" w:rsidRDefault="007363A9" w:rsidP="00FA0BC7">
            <w:pPr>
              <w:rPr>
                <w:rFonts w:ascii="Calibri" w:hAnsi="Calibri"/>
                <w:color w:val="auto"/>
              </w:rPr>
            </w:pPr>
          </w:p>
          <w:p w14:paraId="69E6A4E6" w14:textId="77777777" w:rsidR="007363A9" w:rsidRPr="004A28D2" w:rsidRDefault="007363A9" w:rsidP="00FA0BC7">
            <w:pPr>
              <w:rPr>
                <w:rFonts w:ascii="Calibri" w:hAnsi="Calibri"/>
                <w:color w:val="auto"/>
              </w:rPr>
            </w:pPr>
          </w:p>
          <w:p w14:paraId="505105E9" w14:textId="77777777" w:rsidR="00706CAF" w:rsidRPr="004A28D2" w:rsidRDefault="007363A9" w:rsidP="00FA0BC7">
            <w:pPr>
              <w:rPr>
                <w:rFonts w:ascii="Calibri" w:hAnsi="Calibri"/>
                <w:color w:val="auto"/>
              </w:rPr>
            </w:pPr>
            <w:r w:rsidRPr="004A28D2">
              <w:rPr>
                <w:rFonts w:ascii="Calibri" w:hAnsi="Calibri"/>
                <w:b/>
                <w:color w:val="auto"/>
                <w:bdr w:val="single" w:sz="4" w:space="0" w:color="auto"/>
              </w:rPr>
              <w:t>2C4</w:t>
            </w:r>
          </w:p>
        </w:tc>
        <w:tc>
          <w:tcPr>
            <w:tcW w:w="3688" w:type="dxa"/>
          </w:tcPr>
          <w:p w14:paraId="4F5CAD3C" w14:textId="77777777" w:rsidR="00706CAF" w:rsidRPr="004A28D2" w:rsidRDefault="00380888" w:rsidP="00126523">
            <w:pPr>
              <w:rPr>
                <w:rFonts w:ascii="Calibri" w:hAnsi="Calibri"/>
                <w:color w:val="auto"/>
              </w:rPr>
            </w:pPr>
            <w:r w:rsidRPr="004A28D2">
              <w:rPr>
                <w:rFonts w:ascii="Calibri" w:hAnsi="Calibri"/>
                <w:color w:val="auto"/>
              </w:rPr>
              <w:t>Demonstrates the</w:t>
            </w:r>
            <w:r w:rsidR="00706CAF" w:rsidRPr="004A28D2">
              <w:rPr>
                <w:rFonts w:ascii="Calibri" w:hAnsi="Calibri"/>
                <w:color w:val="auto"/>
              </w:rPr>
              <w:t xml:space="preserve"> pers</w:t>
            </w:r>
            <w:r w:rsidRPr="004A28D2">
              <w:rPr>
                <w:rFonts w:ascii="Calibri" w:hAnsi="Calibri"/>
                <w:color w:val="auto"/>
              </w:rPr>
              <w:t xml:space="preserve">onal work habits, </w:t>
            </w:r>
            <w:r w:rsidR="00706CAF" w:rsidRPr="004A28D2">
              <w:rPr>
                <w:rFonts w:ascii="Calibri" w:hAnsi="Calibri"/>
                <w:color w:val="auto"/>
              </w:rPr>
              <w:t>skills</w:t>
            </w:r>
            <w:r w:rsidR="008C4D7A" w:rsidRPr="004A28D2">
              <w:rPr>
                <w:rFonts w:ascii="Calibri" w:hAnsi="Calibri"/>
                <w:color w:val="auto"/>
              </w:rPr>
              <w:t>,</w:t>
            </w:r>
            <w:r w:rsidR="00706CAF" w:rsidRPr="004A28D2">
              <w:rPr>
                <w:rFonts w:ascii="Calibri" w:hAnsi="Calibri"/>
                <w:color w:val="auto"/>
              </w:rPr>
              <w:t xml:space="preserve"> and practi</w:t>
            </w:r>
            <w:r w:rsidRPr="004A28D2">
              <w:rPr>
                <w:rFonts w:ascii="Calibri" w:hAnsi="Calibri"/>
                <w:color w:val="auto"/>
              </w:rPr>
              <w:t>ces</w:t>
            </w:r>
            <w:r w:rsidR="00706CAF" w:rsidRPr="004A28D2">
              <w:rPr>
                <w:rFonts w:ascii="Calibri" w:hAnsi="Calibri"/>
                <w:color w:val="auto"/>
              </w:rPr>
              <w:t xml:space="preserve"> needed</w:t>
            </w:r>
            <w:r w:rsidR="00F627AE" w:rsidRPr="004A28D2">
              <w:rPr>
                <w:rFonts w:ascii="Calibri" w:hAnsi="Calibri"/>
                <w:color w:val="auto"/>
              </w:rPr>
              <w:t xml:space="preserve"> to carry out job responsibilities</w:t>
            </w:r>
          </w:p>
        </w:tc>
        <w:tc>
          <w:tcPr>
            <w:tcW w:w="3960" w:type="dxa"/>
          </w:tcPr>
          <w:p w14:paraId="316EBEB9" w14:textId="77777777" w:rsidR="00706CAF" w:rsidRPr="004A28D2" w:rsidRDefault="00706CAF" w:rsidP="00D715B4">
            <w:pPr>
              <w:rPr>
                <w:rFonts w:ascii="Calibri" w:hAnsi="Calibri"/>
                <w:iCs/>
                <w:color w:val="auto"/>
              </w:rPr>
            </w:pPr>
            <w:r w:rsidRPr="004A28D2">
              <w:rPr>
                <w:rFonts w:ascii="Calibri" w:hAnsi="Calibri"/>
                <w:i/>
                <w:iCs/>
                <w:color w:val="auto"/>
              </w:rPr>
              <w:t>And</w:t>
            </w:r>
            <w:r w:rsidRPr="004A28D2">
              <w:rPr>
                <w:rFonts w:ascii="Calibri" w:hAnsi="Calibri"/>
                <w:iCs/>
                <w:color w:val="auto"/>
              </w:rPr>
              <w:t xml:space="preserve"> models and sets</w:t>
            </w:r>
            <w:r w:rsidR="00380888" w:rsidRPr="004A28D2">
              <w:rPr>
                <w:rFonts w:ascii="Calibri" w:hAnsi="Calibri"/>
                <w:iCs/>
                <w:color w:val="auto"/>
              </w:rPr>
              <w:t xml:space="preserve"> expectations for the leadership team</w:t>
            </w:r>
            <w:r w:rsidRPr="004A28D2">
              <w:rPr>
                <w:rFonts w:ascii="Calibri" w:hAnsi="Calibri"/>
                <w:iCs/>
                <w:color w:val="auto"/>
              </w:rPr>
              <w:t xml:space="preserve"> and staff </w:t>
            </w:r>
            <w:r w:rsidR="00380888" w:rsidRPr="004A28D2">
              <w:rPr>
                <w:rFonts w:ascii="Calibri" w:hAnsi="Calibri"/>
                <w:iCs/>
                <w:color w:val="auto"/>
              </w:rPr>
              <w:t xml:space="preserve">as appropriate </w:t>
            </w:r>
            <w:r w:rsidRPr="004A28D2">
              <w:rPr>
                <w:rFonts w:ascii="Calibri" w:hAnsi="Calibri"/>
                <w:iCs/>
                <w:color w:val="auto"/>
              </w:rPr>
              <w:t>to use habits of reflective practice, personal growth</w:t>
            </w:r>
            <w:r w:rsidR="00D715B4" w:rsidRPr="004A28D2">
              <w:rPr>
                <w:rFonts w:ascii="Calibri" w:hAnsi="Calibri"/>
                <w:iCs/>
                <w:color w:val="auto"/>
              </w:rPr>
              <w:t>, adaptation,</w:t>
            </w:r>
            <w:r w:rsidR="00494ACC" w:rsidRPr="004A28D2">
              <w:rPr>
                <w:rFonts w:ascii="Calibri" w:hAnsi="Calibri"/>
                <w:iCs/>
                <w:color w:val="auto"/>
              </w:rPr>
              <w:t xml:space="preserve"> </w:t>
            </w:r>
            <w:r w:rsidRPr="004A28D2">
              <w:rPr>
                <w:rFonts w:ascii="Calibri" w:hAnsi="Calibri"/>
                <w:iCs/>
                <w:color w:val="auto"/>
              </w:rPr>
              <w:t xml:space="preserve">renewal, </w:t>
            </w:r>
            <w:r w:rsidR="00494ACC" w:rsidRPr="004A28D2">
              <w:rPr>
                <w:rFonts w:ascii="Calibri" w:hAnsi="Calibri"/>
                <w:iCs/>
                <w:color w:val="auto"/>
              </w:rPr>
              <w:t>reliability</w:t>
            </w:r>
            <w:r w:rsidR="00D715B4" w:rsidRPr="004A28D2">
              <w:rPr>
                <w:rFonts w:ascii="Calibri" w:hAnsi="Calibri"/>
                <w:iCs/>
                <w:color w:val="auto"/>
              </w:rPr>
              <w:t>,</w:t>
            </w:r>
            <w:r w:rsidR="00494ACC" w:rsidRPr="004A28D2">
              <w:rPr>
                <w:rFonts w:ascii="Calibri" w:hAnsi="Calibri"/>
                <w:iCs/>
                <w:color w:val="auto"/>
              </w:rPr>
              <w:t xml:space="preserve"> and consistency</w:t>
            </w:r>
          </w:p>
        </w:tc>
        <w:tc>
          <w:tcPr>
            <w:tcW w:w="4248" w:type="dxa"/>
          </w:tcPr>
          <w:p w14:paraId="00979694" w14:textId="77777777" w:rsidR="00706CAF" w:rsidRPr="004A28D2" w:rsidRDefault="00706CAF" w:rsidP="00D715B4">
            <w:pPr>
              <w:rPr>
                <w:rFonts w:ascii="Calibri" w:hAnsi="Calibri"/>
                <w:iCs/>
                <w:color w:val="auto"/>
              </w:rPr>
            </w:pPr>
            <w:r w:rsidRPr="004A28D2">
              <w:rPr>
                <w:rFonts w:ascii="Calibri" w:hAnsi="Calibri"/>
                <w:i/>
                <w:iCs/>
                <w:color w:val="auto"/>
              </w:rPr>
              <w:t>And</w:t>
            </w:r>
            <w:r w:rsidRPr="004A28D2">
              <w:rPr>
                <w:rFonts w:ascii="Calibri" w:hAnsi="Calibri"/>
                <w:iCs/>
                <w:color w:val="auto"/>
              </w:rPr>
              <w:t xml:space="preserve"> works with the </w:t>
            </w:r>
            <w:r w:rsidR="00380888" w:rsidRPr="004A28D2">
              <w:rPr>
                <w:rFonts w:ascii="Calibri" w:hAnsi="Calibri"/>
                <w:iCs/>
                <w:color w:val="auto"/>
              </w:rPr>
              <w:t xml:space="preserve">leadership team and </w:t>
            </w:r>
            <w:r w:rsidRPr="004A28D2">
              <w:rPr>
                <w:rFonts w:ascii="Calibri" w:hAnsi="Calibri"/>
                <w:iCs/>
                <w:color w:val="auto"/>
              </w:rPr>
              <w:t xml:space="preserve">board </w:t>
            </w:r>
            <w:r w:rsidR="00380888" w:rsidRPr="004A28D2">
              <w:rPr>
                <w:rFonts w:ascii="Calibri" w:hAnsi="Calibri"/>
                <w:iCs/>
                <w:color w:val="auto"/>
              </w:rPr>
              <w:t xml:space="preserve">as appropriate </w:t>
            </w:r>
            <w:r w:rsidRPr="004A28D2">
              <w:rPr>
                <w:rFonts w:ascii="Calibri" w:hAnsi="Calibri"/>
                <w:iCs/>
                <w:color w:val="auto"/>
              </w:rPr>
              <w:t xml:space="preserve">to recognize and reward habits of </w:t>
            </w:r>
            <w:r w:rsidR="00D715B4" w:rsidRPr="004A28D2">
              <w:rPr>
                <w:rFonts w:ascii="Calibri" w:hAnsi="Calibri"/>
                <w:iCs/>
                <w:color w:val="auto"/>
              </w:rPr>
              <w:t>reflective practice, personal growth, adaptation, renewal, reliability, and consistency</w:t>
            </w:r>
          </w:p>
        </w:tc>
      </w:tr>
    </w:tbl>
    <w:p w14:paraId="6DB9ECE7" w14:textId="77777777" w:rsidR="003B3711" w:rsidRPr="004A28D2" w:rsidRDefault="003B3711" w:rsidP="0066501E">
      <w:pPr>
        <w:rPr>
          <w:rFonts w:ascii="Calibri" w:hAnsi="Calibri"/>
          <w:color w:val="auto"/>
        </w:rPr>
      </w:pPr>
    </w:p>
    <w:p w14:paraId="10C24D9C" w14:textId="77777777" w:rsidR="00CE3902" w:rsidRPr="004A28D2" w:rsidRDefault="00CE3902" w:rsidP="0066501E">
      <w:pPr>
        <w:rPr>
          <w:rFonts w:ascii="Calibri" w:hAnsi="Calibri"/>
          <w:color w:val="auto"/>
        </w:rPr>
      </w:pPr>
    </w:p>
    <w:p w14:paraId="09281E89" w14:textId="77777777" w:rsidR="00CE3902" w:rsidRPr="004A28D2" w:rsidRDefault="00CE3902" w:rsidP="0066501E">
      <w:pPr>
        <w:rPr>
          <w:rFonts w:ascii="Calibri" w:hAnsi="Calibri"/>
          <w:color w:val="auto"/>
        </w:rPr>
      </w:pPr>
    </w:p>
    <w:p w14:paraId="63281E79" w14:textId="77777777" w:rsidR="00CE3902" w:rsidRPr="004A28D2" w:rsidRDefault="00CE3902" w:rsidP="0066501E">
      <w:pPr>
        <w:rPr>
          <w:rFonts w:ascii="Calibri" w:hAnsi="Calibri"/>
          <w:color w:val="auto"/>
        </w:rPr>
      </w:pPr>
    </w:p>
    <w:p w14:paraId="1525E459" w14:textId="77777777" w:rsidR="00CE3902" w:rsidRPr="004A28D2" w:rsidRDefault="00CE3902" w:rsidP="0066501E">
      <w:pPr>
        <w:rPr>
          <w:rFonts w:ascii="Calibri" w:hAnsi="Calibri"/>
          <w:color w:val="auto"/>
        </w:rPr>
      </w:pPr>
    </w:p>
    <w:p w14:paraId="69B5DC62" w14:textId="77777777" w:rsidR="00CE3902" w:rsidRPr="004A28D2" w:rsidRDefault="00CE3902" w:rsidP="0066501E">
      <w:pPr>
        <w:rPr>
          <w:rFonts w:ascii="Calibri" w:hAnsi="Calibri"/>
          <w:color w:val="auto"/>
        </w:rPr>
      </w:pPr>
    </w:p>
    <w:p w14:paraId="00D48255" w14:textId="77777777" w:rsidR="00CE3902" w:rsidRPr="004A28D2" w:rsidRDefault="00CE3902" w:rsidP="0066501E">
      <w:pPr>
        <w:rPr>
          <w:rFonts w:ascii="Calibri" w:hAnsi="Calibri"/>
          <w:color w:val="auto"/>
        </w:rPr>
      </w:pPr>
    </w:p>
    <w:p w14:paraId="7398AB7A" w14:textId="77777777" w:rsidR="00CE3902" w:rsidRPr="004A28D2" w:rsidRDefault="00CE3902" w:rsidP="0066501E">
      <w:pPr>
        <w:rPr>
          <w:rFonts w:ascii="Calibri" w:hAnsi="Calibri"/>
          <w:color w:val="auto"/>
        </w:rPr>
      </w:pPr>
    </w:p>
    <w:p w14:paraId="42F754CB" w14:textId="77777777" w:rsidR="00CE3902" w:rsidRPr="004A28D2" w:rsidRDefault="00CE3902" w:rsidP="0066501E">
      <w:pPr>
        <w:rPr>
          <w:rFonts w:ascii="Calibri" w:hAnsi="Calibri"/>
          <w:color w:val="auto"/>
        </w:rPr>
      </w:pPr>
    </w:p>
    <w:p w14:paraId="257CBD4C" w14:textId="77777777" w:rsidR="00CE3902" w:rsidRPr="004A28D2" w:rsidRDefault="00CE3902" w:rsidP="0066501E">
      <w:pPr>
        <w:rPr>
          <w:rFonts w:ascii="Calibri" w:hAnsi="Calibri"/>
          <w:color w:val="auto"/>
        </w:rPr>
      </w:pPr>
    </w:p>
    <w:p w14:paraId="20D8FA47" w14:textId="77777777" w:rsidR="00CE3902" w:rsidRPr="004A28D2" w:rsidRDefault="00CE3902" w:rsidP="0066501E">
      <w:pPr>
        <w:rPr>
          <w:rFonts w:ascii="Calibri" w:hAnsi="Calibri"/>
          <w:color w:val="auto"/>
        </w:rPr>
      </w:pPr>
    </w:p>
    <w:p w14:paraId="3F477405" w14:textId="77777777" w:rsidR="00D044CB" w:rsidRDefault="00D044CB" w:rsidP="0066501E">
      <w:pPr>
        <w:rPr>
          <w:rFonts w:ascii="Calibri" w:hAnsi="Calibri"/>
          <w:color w:val="auto"/>
        </w:rPr>
      </w:pPr>
    </w:p>
    <w:p w14:paraId="63BA2054" w14:textId="77777777" w:rsidR="00FE473E" w:rsidRPr="004A28D2" w:rsidRDefault="00FE473E" w:rsidP="0066501E">
      <w:pPr>
        <w:rPr>
          <w:rFonts w:ascii="Calibri" w:hAnsi="Calibri"/>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1"/>
        <w:gridCol w:w="3689"/>
        <w:gridCol w:w="3961"/>
        <w:gridCol w:w="4245"/>
      </w:tblGrid>
      <w:tr w:rsidR="00C218F7" w:rsidRPr="004A28D2" w14:paraId="226F7E91" w14:textId="77777777">
        <w:tc>
          <w:tcPr>
            <w:tcW w:w="5000" w:type="pct"/>
            <w:gridSpan w:val="4"/>
            <w:shd w:val="clear" w:color="auto" w:fill="DDD9C3"/>
          </w:tcPr>
          <w:p w14:paraId="6E5DE037" w14:textId="77777777" w:rsidR="00C218F7" w:rsidRPr="004A28D2" w:rsidRDefault="00D76F76" w:rsidP="000E0843">
            <w:pPr>
              <w:jc w:val="center"/>
              <w:rPr>
                <w:rFonts w:ascii="Calibri" w:hAnsi="Calibri" w:cs="Calibri"/>
                <w:b/>
                <w:color w:val="auto"/>
              </w:rPr>
            </w:pPr>
            <w:r w:rsidRPr="004A28D2">
              <w:rPr>
                <w:rFonts w:ascii="Calibri" w:hAnsi="Calibri" w:cs="Calibri"/>
                <w:b/>
                <w:color w:val="auto"/>
              </w:rPr>
              <w:t xml:space="preserve">Domain </w:t>
            </w:r>
            <w:r w:rsidR="0061520E" w:rsidRPr="004A28D2">
              <w:rPr>
                <w:rFonts w:ascii="Calibri" w:hAnsi="Calibri" w:cs="Calibri"/>
                <w:b/>
                <w:color w:val="auto"/>
              </w:rPr>
              <w:t>3:</w:t>
            </w:r>
            <w:r w:rsidRPr="004A28D2">
              <w:rPr>
                <w:rFonts w:ascii="Calibri" w:hAnsi="Calibri" w:cs="Calibri"/>
                <w:b/>
                <w:color w:val="auto"/>
              </w:rPr>
              <w:t xml:space="preserve"> </w:t>
            </w:r>
            <w:r w:rsidR="00D859A7" w:rsidRPr="004A28D2">
              <w:rPr>
                <w:rFonts w:ascii="Calibri" w:hAnsi="Calibri" w:cs="Calibri"/>
                <w:b/>
                <w:color w:val="auto"/>
              </w:rPr>
              <w:t xml:space="preserve"> Systems </w:t>
            </w:r>
          </w:p>
        </w:tc>
      </w:tr>
      <w:tr w:rsidR="00C218F7" w:rsidRPr="004A28D2" w14:paraId="6F41C4C9" w14:textId="77777777">
        <w:tc>
          <w:tcPr>
            <w:tcW w:w="5000" w:type="pct"/>
            <w:gridSpan w:val="4"/>
            <w:shd w:val="clear" w:color="auto" w:fill="8DB3E2"/>
          </w:tcPr>
          <w:p w14:paraId="2A573966" w14:textId="77777777" w:rsidR="00C218F7" w:rsidRPr="004A28D2" w:rsidRDefault="006B0BAB" w:rsidP="006B0BAB">
            <w:pPr>
              <w:jc w:val="center"/>
              <w:rPr>
                <w:rFonts w:ascii="Calibri" w:hAnsi="Calibri"/>
                <w:b/>
                <w:color w:val="auto"/>
              </w:rPr>
            </w:pPr>
            <w:r w:rsidRPr="004A28D2">
              <w:rPr>
                <w:rFonts w:ascii="Calibri" w:hAnsi="Calibri"/>
                <w:b/>
                <w:color w:val="auto"/>
              </w:rPr>
              <w:t xml:space="preserve">Factor </w:t>
            </w:r>
            <w:r w:rsidR="0061520E" w:rsidRPr="004A28D2">
              <w:rPr>
                <w:rFonts w:ascii="Calibri" w:hAnsi="Calibri"/>
                <w:b/>
                <w:color w:val="auto"/>
              </w:rPr>
              <w:t>A:</w:t>
            </w:r>
            <w:r w:rsidRPr="004A28D2">
              <w:rPr>
                <w:rFonts w:ascii="Calibri" w:hAnsi="Calibri"/>
                <w:b/>
                <w:color w:val="auto"/>
              </w:rPr>
              <w:t xml:space="preserve"> </w:t>
            </w:r>
            <w:r w:rsidR="003A5B2A" w:rsidRPr="004A28D2">
              <w:rPr>
                <w:rFonts w:ascii="Calibri" w:hAnsi="Calibri"/>
                <w:b/>
                <w:color w:val="auto"/>
              </w:rPr>
              <w:t xml:space="preserve">High Quality </w:t>
            </w:r>
            <w:r w:rsidR="00A10DEC" w:rsidRPr="004A28D2">
              <w:rPr>
                <w:rFonts w:ascii="Calibri" w:hAnsi="Calibri"/>
                <w:b/>
                <w:color w:val="auto"/>
              </w:rPr>
              <w:t xml:space="preserve">and </w:t>
            </w:r>
            <w:r w:rsidR="00C218F7" w:rsidRPr="004A28D2">
              <w:rPr>
                <w:rFonts w:ascii="Calibri" w:hAnsi="Calibri"/>
                <w:b/>
                <w:color w:val="auto"/>
              </w:rPr>
              <w:t xml:space="preserve">Reliability Instructional Program </w:t>
            </w:r>
          </w:p>
        </w:tc>
      </w:tr>
      <w:tr w:rsidR="00C218F7" w:rsidRPr="004A28D2" w14:paraId="01A2A6A2" w14:textId="77777777">
        <w:tc>
          <w:tcPr>
            <w:tcW w:w="5000" w:type="pct"/>
            <w:gridSpan w:val="4"/>
            <w:shd w:val="clear" w:color="auto" w:fill="C2D69B"/>
          </w:tcPr>
          <w:p w14:paraId="49273ED7" w14:textId="77777777" w:rsidR="00C218F7" w:rsidRPr="004A28D2" w:rsidRDefault="006B0BAB" w:rsidP="006B0BAB">
            <w:pPr>
              <w:jc w:val="center"/>
              <w:rPr>
                <w:rFonts w:ascii="Calibri" w:hAnsi="Calibri" w:cs="Calibri"/>
                <w:b/>
                <w:color w:val="auto"/>
              </w:rPr>
            </w:pPr>
            <w:r w:rsidRPr="004A28D2">
              <w:rPr>
                <w:rFonts w:ascii="Calibri" w:hAnsi="Calibri" w:cs="Calibri"/>
                <w:b/>
                <w:color w:val="auto"/>
              </w:rPr>
              <w:t xml:space="preserve">Characteristic </w:t>
            </w:r>
            <w:r w:rsidR="0061520E" w:rsidRPr="004A28D2">
              <w:rPr>
                <w:rFonts w:ascii="Calibri" w:hAnsi="Calibri" w:cs="Calibri"/>
                <w:b/>
                <w:color w:val="auto"/>
              </w:rPr>
              <w:t>1:</w:t>
            </w:r>
            <w:r w:rsidRPr="004A28D2">
              <w:rPr>
                <w:rFonts w:ascii="Calibri" w:hAnsi="Calibri" w:cs="Calibri"/>
                <w:b/>
                <w:color w:val="auto"/>
              </w:rPr>
              <w:t xml:space="preserve"> </w:t>
            </w:r>
            <w:r w:rsidR="003B4EEB" w:rsidRPr="004A28D2">
              <w:rPr>
                <w:rFonts w:ascii="Calibri" w:hAnsi="Calibri" w:cs="Calibri"/>
                <w:b/>
                <w:color w:val="auto"/>
              </w:rPr>
              <w:t>Guaranteed and Viable</w:t>
            </w:r>
            <w:r w:rsidR="00C218F7" w:rsidRPr="004A28D2">
              <w:rPr>
                <w:rFonts w:ascii="Calibri" w:hAnsi="Calibri" w:cs="Calibri"/>
                <w:b/>
                <w:color w:val="auto"/>
              </w:rPr>
              <w:t xml:space="preserve"> Curriculum </w:t>
            </w:r>
          </w:p>
        </w:tc>
      </w:tr>
      <w:tr w:rsidR="00C218F7" w:rsidRPr="004A28D2" w14:paraId="5754DAFA" w14:textId="77777777">
        <w:tc>
          <w:tcPr>
            <w:tcW w:w="486" w:type="pct"/>
          </w:tcPr>
          <w:p w14:paraId="57DF573D" w14:textId="77777777" w:rsidR="00C218F7" w:rsidRPr="004A28D2" w:rsidRDefault="00C218F7" w:rsidP="00FA0BC7">
            <w:pPr>
              <w:rPr>
                <w:rFonts w:ascii="Calibri" w:hAnsi="Calibri" w:cs="Calibri"/>
                <w:color w:val="auto"/>
              </w:rPr>
            </w:pPr>
            <w:r w:rsidRPr="004A28D2">
              <w:rPr>
                <w:rFonts w:ascii="Calibri" w:hAnsi="Calibri" w:cs="Calibri"/>
                <w:b/>
                <w:color w:val="auto"/>
              </w:rPr>
              <w:lastRenderedPageBreak/>
              <w:t>Ineffective</w:t>
            </w:r>
          </w:p>
        </w:tc>
        <w:tc>
          <w:tcPr>
            <w:tcW w:w="1400" w:type="pct"/>
          </w:tcPr>
          <w:p w14:paraId="2E229674" w14:textId="77777777" w:rsidR="00C218F7" w:rsidRPr="004A28D2" w:rsidRDefault="00C218F7" w:rsidP="000E0843">
            <w:pPr>
              <w:jc w:val="center"/>
              <w:rPr>
                <w:rFonts w:ascii="Calibri" w:hAnsi="Calibri" w:cs="Calibri"/>
                <w:color w:val="auto"/>
              </w:rPr>
            </w:pPr>
            <w:r w:rsidRPr="004A28D2">
              <w:rPr>
                <w:rFonts w:ascii="Calibri" w:hAnsi="Calibri" w:cs="Calibri"/>
                <w:b/>
                <w:color w:val="auto"/>
              </w:rPr>
              <w:t>Minimally Effective</w:t>
            </w:r>
          </w:p>
        </w:tc>
        <w:tc>
          <w:tcPr>
            <w:tcW w:w="1503" w:type="pct"/>
          </w:tcPr>
          <w:p w14:paraId="7FF2B688" w14:textId="77777777" w:rsidR="00C218F7" w:rsidRPr="004A28D2" w:rsidRDefault="00C218F7" w:rsidP="000E0843">
            <w:pPr>
              <w:jc w:val="center"/>
              <w:rPr>
                <w:rFonts w:ascii="Calibri" w:hAnsi="Calibri" w:cs="Calibri"/>
                <w:color w:val="auto"/>
              </w:rPr>
            </w:pPr>
            <w:r w:rsidRPr="004A28D2">
              <w:rPr>
                <w:rFonts w:ascii="Calibri" w:hAnsi="Calibri" w:cs="Calibri"/>
                <w:b/>
                <w:color w:val="auto"/>
              </w:rPr>
              <w:t>Effective</w:t>
            </w:r>
          </w:p>
        </w:tc>
        <w:tc>
          <w:tcPr>
            <w:tcW w:w="1611" w:type="pct"/>
          </w:tcPr>
          <w:p w14:paraId="1D5169CF" w14:textId="77777777" w:rsidR="00C218F7" w:rsidRPr="004A28D2" w:rsidRDefault="00C218F7" w:rsidP="000E0843">
            <w:pPr>
              <w:jc w:val="center"/>
              <w:rPr>
                <w:rFonts w:ascii="Calibri" w:hAnsi="Calibri" w:cs="Calibri"/>
                <w:color w:val="auto"/>
              </w:rPr>
            </w:pPr>
            <w:r w:rsidRPr="004A28D2">
              <w:rPr>
                <w:rFonts w:ascii="Calibri" w:hAnsi="Calibri" w:cs="Calibri"/>
                <w:b/>
                <w:color w:val="auto"/>
              </w:rPr>
              <w:t>Highly Effective</w:t>
            </w:r>
          </w:p>
        </w:tc>
      </w:tr>
      <w:tr w:rsidR="003B127D" w:rsidRPr="004A28D2" w14:paraId="4E6C967F" w14:textId="77777777">
        <w:tc>
          <w:tcPr>
            <w:tcW w:w="486" w:type="pct"/>
          </w:tcPr>
          <w:p w14:paraId="6D618C2C" w14:textId="77777777" w:rsidR="0048194A" w:rsidRPr="004A28D2" w:rsidRDefault="0048194A" w:rsidP="00FA0BC7">
            <w:pPr>
              <w:rPr>
                <w:rFonts w:ascii="Calibri" w:hAnsi="Calibri"/>
                <w:color w:val="auto"/>
              </w:rPr>
            </w:pPr>
          </w:p>
          <w:p w14:paraId="524B6EA4" w14:textId="77777777" w:rsidR="0048194A" w:rsidRPr="004A28D2" w:rsidRDefault="0048194A" w:rsidP="00FA0BC7">
            <w:pPr>
              <w:rPr>
                <w:rFonts w:ascii="Calibri" w:hAnsi="Calibri"/>
                <w:color w:val="auto"/>
              </w:rPr>
            </w:pPr>
          </w:p>
          <w:p w14:paraId="32E070C1" w14:textId="77777777" w:rsidR="0048194A" w:rsidRPr="004A28D2" w:rsidRDefault="0048194A" w:rsidP="00FA0BC7">
            <w:pPr>
              <w:rPr>
                <w:rFonts w:ascii="Calibri" w:hAnsi="Calibri"/>
                <w:color w:val="auto"/>
              </w:rPr>
            </w:pPr>
          </w:p>
          <w:p w14:paraId="67527A85" w14:textId="77777777" w:rsidR="0048194A" w:rsidRPr="004A28D2" w:rsidRDefault="0048194A" w:rsidP="00FA0BC7">
            <w:pPr>
              <w:rPr>
                <w:rFonts w:ascii="Calibri" w:hAnsi="Calibri"/>
                <w:color w:val="auto"/>
              </w:rPr>
            </w:pPr>
          </w:p>
          <w:p w14:paraId="62333B6C" w14:textId="77777777" w:rsidR="0048194A" w:rsidRPr="004A28D2" w:rsidRDefault="0048194A" w:rsidP="00FA0BC7">
            <w:pPr>
              <w:rPr>
                <w:rFonts w:ascii="Calibri" w:hAnsi="Calibri"/>
                <w:color w:val="auto"/>
              </w:rPr>
            </w:pPr>
          </w:p>
          <w:p w14:paraId="627B88C8" w14:textId="77777777" w:rsidR="003B127D" w:rsidRPr="004A28D2" w:rsidRDefault="0048194A" w:rsidP="00FA0BC7">
            <w:pPr>
              <w:rPr>
                <w:rFonts w:ascii="Calibri" w:hAnsi="Calibri"/>
                <w:color w:val="auto"/>
              </w:rPr>
            </w:pPr>
            <w:r w:rsidRPr="004A28D2">
              <w:rPr>
                <w:rFonts w:ascii="Calibri" w:hAnsi="Calibri"/>
                <w:b/>
                <w:color w:val="auto"/>
                <w:bdr w:val="single" w:sz="4" w:space="0" w:color="auto"/>
              </w:rPr>
              <w:t>3A1</w:t>
            </w:r>
          </w:p>
        </w:tc>
        <w:tc>
          <w:tcPr>
            <w:tcW w:w="1400" w:type="pct"/>
          </w:tcPr>
          <w:p w14:paraId="383B45BC" w14:textId="77777777" w:rsidR="003B127D" w:rsidRPr="004A28D2" w:rsidRDefault="003B127D" w:rsidP="000D6DCF">
            <w:pPr>
              <w:rPr>
                <w:rFonts w:ascii="Calibri" w:hAnsi="Calibri"/>
                <w:color w:val="auto"/>
              </w:rPr>
            </w:pPr>
            <w:r w:rsidRPr="004A28D2">
              <w:rPr>
                <w:rFonts w:ascii="Calibri" w:hAnsi="Calibri"/>
                <w:color w:val="auto"/>
              </w:rPr>
              <w:t xml:space="preserve">Ensures that staff understand and use the district curriculum consistently and appropriately to plan and deliver instruction </w:t>
            </w:r>
          </w:p>
        </w:tc>
        <w:tc>
          <w:tcPr>
            <w:tcW w:w="1503" w:type="pct"/>
          </w:tcPr>
          <w:p w14:paraId="54EF1869" w14:textId="77777777" w:rsidR="003B127D" w:rsidRPr="004A28D2" w:rsidRDefault="003B127D" w:rsidP="00AC270A">
            <w:pPr>
              <w:rPr>
                <w:rFonts w:ascii="Calibri" w:hAnsi="Calibri"/>
                <w:b/>
                <w:i/>
                <w:iCs/>
                <w:color w:val="auto"/>
              </w:rPr>
            </w:pPr>
            <w:r w:rsidRPr="004A28D2">
              <w:rPr>
                <w:rFonts w:ascii="Calibri" w:hAnsi="Calibri"/>
                <w:i/>
                <w:iCs/>
                <w:color w:val="auto"/>
              </w:rPr>
              <w:t>And</w:t>
            </w:r>
            <w:r w:rsidR="007706E8" w:rsidRPr="004A28D2">
              <w:rPr>
                <w:rFonts w:ascii="Calibri" w:hAnsi="Calibri"/>
                <w:b/>
                <w:i/>
                <w:iCs/>
                <w:color w:val="auto"/>
              </w:rPr>
              <w:t xml:space="preserve"> </w:t>
            </w:r>
            <w:r w:rsidR="007706E8" w:rsidRPr="004A28D2">
              <w:rPr>
                <w:rFonts w:ascii="Calibri" w:hAnsi="Calibri"/>
                <w:iCs/>
                <w:color w:val="auto"/>
              </w:rPr>
              <w:t>works with the leadership team and staff to ensure</w:t>
            </w:r>
            <w:r w:rsidR="00AC270A" w:rsidRPr="004A28D2">
              <w:rPr>
                <w:rFonts w:ascii="Calibri" w:hAnsi="Calibri"/>
                <w:color w:val="auto"/>
              </w:rPr>
              <w:t xml:space="preserve"> that the district curriculum aligns with state and national standards</w:t>
            </w:r>
            <w:r w:rsidR="007706E8" w:rsidRPr="004A28D2">
              <w:rPr>
                <w:rFonts w:ascii="Calibri" w:hAnsi="Calibri"/>
                <w:iCs/>
                <w:color w:val="auto"/>
              </w:rPr>
              <w:t>,</w:t>
            </w:r>
            <w:r w:rsidR="00AC270A" w:rsidRPr="004A28D2">
              <w:rPr>
                <w:rFonts w:ascii="Calibri" w:hAnsi="Calibri"/>
                <w:iCs/>
                <w:color w:val="auto"/>
              </w:rPr>
              <w:t xml:space="preserve"> is appropriate for all district students</w:t>
            </w:r>
            <w:r w:rsidR="007706E8" w:rsidRPr="004A28D2">
              <w:rPr>
                <w:rFonts w:ascii="Calibri" w:hAnsi="Calibri"/>
                <w:iCs/>
                <w:color w:val="auto"/>
              </w:rPr>
              <w:t>, and is communicated to students and parents</w:t>
            </w:r>
          </w:p>
        </w:tc>
        <w:tc>
          <w:tcPr>
            <w:tcW w:w="1611" w:type="pct"/>
          </w:tcPr>
          <w:p w14:paraId="7388492F" w14:textId="77777777" w:rsidR="003B127D" w:rsidRPr="004A28D2" w:rsidRDefault="00AC270A" w:rsidP="00990515">
            <w:pPr>
              <w:rPr>
                <w:rFonts w:ascii="Calibri" w:hAnsi="Calibri"/>
                <w:color w:val="auto"/>
              </w:rPr>
            </w:pPr>
            <w:r w:rsidRPr="004A28D2">
              <w:rPr>
                <w:rFonts w:ascii="Calibri" w:hAnsi="Calibri"/>
                <w:i/>
                <w:iCs/>
                <w:color w:val="auto"/>
              </w:rPr>
              <w:t xml:space="preserve">And </w:t>
            </w:r>
            <w:r w:rsidR="00076751" w:rsidRPr="004A28D2">
              <w:rPr>
                <w:rFonts w:ascii="Calibri" w:hAnsi="Calibri"/>
                <w:iCs/>
                <w:color w:val="auto"/>
              </w:rPr>
              <w:t>cultivates shared leadership</w:t>
            </w:r>
            <w:r w:rsidR="000D6DCF" w:rsidRPr="004A28D2">
              <w:rPr>
                <w:rFonts w:ascii="Calibri" w:hAnsi="Calibri"/>
                <w:iCs/>
                <w:color w:val="auto"/>
              </w:rPr>
              <w:t xml:space="preserve"> to ensure</w:t>
            </w:r>
            <w:r w:rsidRPr="004A28D2">
              <w:rPr>
                <w:rFonts w:ascii="Calibri" w:hAnsi="Calibri"/>
                <w:iCs/>
                <w:color w:val="auto"/>
              </w:rPr>
              <w:t xml:space="preserve"> </w:t>
            </w:r>
            <w:r w:rsidR="00990515" w:rsidRPr="004A28D2">
              <w:rPr>
                <w:rFonts w:ascii="Calibri" w:hAnsi="Calibri"/>
                <w:iCs/>
                <w:color w:val="auto"/>
              </w:rPr>
              <w:t>that th</w:t>
            </w:r>
            <w:r w:rsidR="00CE3902" w:rsidRPr="004A28D2">
              <w:rPr>
                <w:rFonts w:ascii="Calibri" w:hAnsi="Calibri"/>
                <w:iCs/>
                <w:color w:val="auto"/>
              </w:rPr>
              <w:t>e district curricular and extra-</w:t>
            </w:r>
            <w:r w:rsidR="00990515" w:rsidRPr="004A28D2">
              <w:rPr>
                <w:rFonts w:ascii="Calibri" w:hAnsi="Calibri"/>
                <w:iCs/>
                <w:color w:val="auto"/>
              </w:rPr>
              <w:t>curricular programs are appropriate for the student p</w:t>
            </w:r>
            <w:r w:rsidR="00076751" w:rsidRPr="004A28D2">
              <w:rPr>
                <w:rFonts w:ascii="Calibri" w:hAnsi="Calibri"/>
                <w:iCs/>
                <w:color w:val="auto"/>
              </w:rPr>
              <w:t xml:space="preserve">opulation and understood by </w:t>
            </w:r>
            <w:r w:rsidR="00990515" w:rsidRPr="004A28D2">
              <w:rPr>
                <w:rFonts w:ascii="Calibri" w:hAnsi="Calibri"/>
                <w:iCs/>
                <w:color w:val="auto"/>
              </w:rPr>
              <w:t>students and parents</w:t>
            </w:r>
          </w:p>
        </w:tc>
      </w:tr>
      <w:tr w:rsidR="00C218F7" w:rsidRPr="004A28D2" w14:paraId="58695449" w14:textId="77777777">
        <w:tc>
          <w:tcPr>
            <w:tcW w:w="5000" w:type="pct"/>
            <w:gridSpan w:val="4"/>
            <w:shd w:val="clear" w:color="auto" w:fill="C2D69B"/>
          </w:tcPr>
          <w:p w14:paraId="36D65AE2" w14:textId="0ADDB87D" w:rsidR="00C218F7" w:rsidRPr="004A28D2" w:rsidRDefault="0048194A" w:rsidP="00CC1BDC">
            <w:pPr>
              <w:jc w:val="center"/>
              <w:rPr>
                <w:rFonts w:ascii="Calibri" w:hAnsi="Calibri" w:cs="Calibri"/>
                <w:b/>
                <w:color w:val="auto"/>
              </w:rPr>
            </w:pPr>
            <w:r w:rsidRPr="004A28D2">
              <w:rPr>
                <w:rFonts w:ascii="Calibri" w:hAnsi="Calibri" w:cs="Calibri"/>
                <w:b/>
                <w:color w:val="auto"/>
              </w:rPr>
              <w:t xml:space="preserve">Characteristic </w:t>
            </w:r>
            <w:r w:rsidR="0061520E" w:rsidRPr="004A28D2">
              <w:rPr>
                <w:rFonts w:ascii="Calibri" w:hAnsi="Calibri" w:cs="Calibri"/>
                <w:b/>
                <w:color w:val="auto"/>
              </w:rPr>
              <w:t>2:</w:t>
            </w:r>
            <w:r w:rsidRPr="004A28D2">
              <w:rPr>
                <w:rFonts w:ascii="Calibri" w:hAnsi="Calibri" w:cs="Calibri"/>
                <w:b/>
                <w:color w:val="auto"/>
              </w:rPr>
              <w:t xml:space="preserve"> </w:t>
            </w:r>
            <w:r w:rsidR="00FE473E">
              <w:rPr>
                <w:rFonts w:ascii="Calibri" w:hAnsi="Calibri" w:cs="Calibri"/>
                <w:b/>
                <w:color w:val="auto"/>
              </w:rPr>
              <w:t xml:space="preserve">Evidence </w:t>
            </w:r>
            <w:r w:rsidR="009F6394" w:rsidRPr="004A28D2">
              <w:rPr>
                <w:rFonts w:ascii="Calibri" w:hAnsi="Calibri" w:cs="Calibri"/>
                <w:b/>
                <w:color w:val="auto"/>
              </w:rPr>
              <w:t xml:space="preserve">Based </w:t>
            </w:r>
            <w:r w:rsidR="003B4EEB" w:rsidRPr="004A28D2">
              <w:rPr>
                <w:rFonts w:ascii="Calibri" w:hAnsi="Calibri" w:cs="Calibri"/>
                <w:b/>
                <w:color w:val="auto"/>
              </w:rPr>
              <w:t xml:space="preserve">and Differentiated </w:t>
            </w:r>
            <w:r w:rsidR="00C218F7" w:rsidRPr="004A28D2">
              <w:rPr>
                <w:rFonts w:ascii="Calibri" w:hAnsi="Calibri" w:cs="Calibri"/>
                <w:b/>
                <w:color w:val="auto"/>
              </w:rPr>
              <w:t xml:space="preserve">Instruction </w:t>
            </w:r>
          </w:p>
        </w:tc>
      </w:tr>
      <w:tr w:rsidR="00C218F7" w:rsidRPr="004A28D2" w14:paraId="181C7D29" w14:textId="77777777">
        <w:tc>
          <w:tcPr>
            <w:tcW w:w="486" w:type="pct"/>
          </w:tcPr>
          <w:p w14:paraId="5BD35999" w14:textId="77777777" w:rsidR="00C218F7" w:rsidRPr="004A28D2" w:rsidRDefault="00C218F7" w:rsidP="00FA0BC7">
            <w:pPr>
              <w:rPr>
                <w:rFonts w:ascii="Calibri" w:hAnsi="Calibri" w:cs="Calibri"/>
                <w:color w:val="auto"/>
              </w:rPr>
            </w:pPr>
            <w:r w:rsidRPr="004A28D2">
              <w:rPr>
                <w:rFonts w:ascii="Calibri" w:hAnsi="Calibri" w:cs="Calibri"/>
                <w:b/>
                <w:color w:val="auto"/>
              </w:rPr>
              <w:t>Ineffective</w:t>
            </w:r>
          </w:p>
        </w:tc>
        <w:tc>
          <w:tcPr>
            <w:tcW w:w="1400" w:type="pct"/>
          </w:tcPr>
          <w:p w14:paraId="56211DB2" w14:textId="77777777" w:rsidR="00C218F7" w:rsidRPr="004A28D2" w:rsidRDefault="00C218F7" w:rsidP="000E0843">
            <w:pPr>
              <w:jc w:val="center"/>
              <w:rPr>
                <w:rFonts w:ascii="Calibri" w:hAnsi="Calibri" w:cs="Calibri"/>
                <w:color w:val="auto"/>
              </w:rPr>
            </w:pPr>
            <w:r w:rsidRPr="004A28D2">
              <w:rPr>
                <w:rFonts w:ascii="Calibri" w:hAnsi="Calibri" w:cs="Calibri"/>
                <w:b/>
                <w:color w:val="auto"/>
              </w:rPr>
              <w:t>Minimally Effective</w:t>
            </w:r>
          </w:p>
        </w:tc>
        <w:tc>
          <w:tcPr>
            <w:tcW w:w="1503" w:type="pct"/>
          </w:tcPr>
          <w:p w14:paraId="4F7D0AB5" w14:textId="77777777" w:rsidR="00C218F7" w:rsidRPr="004A28D2" w:rsidRDefault="00C218F7" w:rsidP="000E0843">
            <w:pPr>
              <w:jc w:val="center"/>
              <w:rPr>
                <w:rFonts w:ascii="Calibri" w:hAnsi="Calibri" w:cs="Calibri"/>
                <w:color w:val="auto"/>
              </w:rPr>
            </w:pPr>
            <w:r w:rsidRPr="004A28D2">
              <w:rPr>
                <w:rFonts w:ascii="Calibri" w:hAnsi="Calibri" w:cs="Calibri"/>
                <w:b/>
                <w:color w:val="auto"/>
              </w:rPr>
              <w:t>Effective</w:t>
            </w:r>
          </w:p>
        </w:tc>
        <w:tc>
          <w:tcPr>
            <w:tcW w:w="1611" w:type="pct"/>
          </w:tcPr>
          <w:p w14:paraId="0B10A1D1" w14:textId="77777777" w:rsidR="00C218F7" w:rsidRPr="004A28D2" w:rsidRDefault="00C218F7" w:rsidP="000E0843">
            <w:pPr>
              <w:jc w:val="center"/>
              <w:rPr>
                <w:rFonts w:ascii="Calibri" w:hAnsi="Calibri" w:cs="Calibri"/>
                <w:color w:val="auto"/>
              </w:rPr>
            </w:pPr>
            <w:r w:rsidRPr="004A28D2">
              <w:rPr>
                <w:rFonts w:ascii="Calibri" w:hAnsi="Calibri" w:cs="Calibri"/>
                <w:b/>
                <w:color w:val="auto"/>
              </w:rPr>
              <w:t>Highly Effective</w:t>
            </w:r>
          </w:p>
        </w:tc>
      </w:tr>
      <w:tr w:rsidR="00E60583" w:rsidRPr="004A28D2" w14:paraId="64C9F8DE" w14:textId="77777777">
        <w:tc>
          <w:tcPr>
            <w:tcW w:w="486" w:type="pct"/>
          </w:tcPr>
          <w:p w14:paraId="17FA4425" w14:textId="77777777" w:rsidR="0048194A" w:rsidRPr="004A28D2" w:rsidRDefault="0048194A" w:rsidP="00FA0BC7">
            <w:pPr>
              <w:rPr>
                <w:rFonts w:ascii="Calibri" w:hAnsi="Calibri"/>
                <w:color w:val="auto"/>
              </w:rPr>
            </w:pPr>
          </w:p>
          <w:p w14:paraId="77150665" w14:textId="77777777" w:rsidR="0048194A" w:rsidRPr="004A28D2" w:rsidRDefault="0048194A" w:rsidP="00FA0BC7">
            <w:pPr>
              <w:rPr>
                <w:rFonts w:ascii="Calibri" w:hAnsi="Calibri"/>
                <w:color w:val="auto"/>
              </w:rPr>
            </w:pPr>
          </w:p>
          <w:p w14:paraId="7CA3516A" w14:textId="77777777" w:rsidR="0048194A" w:rsidRPr="004A28D2" w:rsidRDefault="0048194A" w:rsidP="00FA0BC7">
            <w:pPr>
              <w:rPr>
                <w:rFonts w:ascii="Calibri" w:hAnsi="Calibri"/>
                <w:color w:val="auto"/>
              </w:rPr>
            </w:pPr>
          </w:p>
          <w:p w14:paraId="2077521C" w14:textId="77777777" w:rsidR="0048194A" w:rsidRPr="004A28D2" w:rsidRDefault="0048194A" w:rsidP="00FA0BC7">
            <w:pPr>
              <w:rPr>
                <w:rFonts w:ascii="Calibri" w:hAnsi="Calibri"/>
                <w:color w:val="auto"/>
              </w:rPr>
            </w:pPr>
          </w:p>
          <w:p w14:paraId="1C95C6BA" w14:textId="77777777" w:rsidR="0048194A" w:rsidRPr="004A28D2" w:rsidRDefault="0048194A" w:rsidP="00FA0BC7">
            <w:pPr>
              <w:rPr>
                <w:rFonts w:ascii="Calibri" w:hAnsi="Calibri"/>
                <w:color w:val="auto"/>
              </w:rPr>
            </w:pPr>
          </w:p>
          <w:p w14:paraId="38F59D25" w14:textId="77777777" w:rsidR="00E60583" w:rsidRPr="004A28D2" w:rsidRDefault="0048194A" w:rsidP="00FA0BC7">
            <w:pPr>
              <w:rPr>
                <w:rFonts w:ascii="Calibri" w:hAnsi="Calibri"/>
                <w:color w:val="auto"/>
              </w:rPr>
            </w:pPr>
            <w:r w:rsidRPr="004A28D2">
              <w:rPr>
                <w:rFonts w:ascii="Calibri" w:hAnsi="Calibri"/>
                <w:b/>
                <w:color w:val="auto"/>
                <w:bdr w:val="single" w:sz="4" w:space="0" w:color="auto"/>
              </w:rPr>
              <w:t>3A2</w:t>
            </w:r>
          </w:p>
        </w:tc>
        <w:tc>
          <w:tcPr>
            <w:tcW w:w="1400" w:type="pct"/>
          </w:tcPr>
          <w:p w14:paraId="419A6A89" w14:textId="77777777" w:rsidR="00E60583" w:rsidRPr="004A28D2" w:rsidRDefault="00F704E8" w:rsidP="00A558F6">
            <w:pPr>
              <w:rPr>
                <w:rFonts w:ascii="Calibri" w:hAnsi="Calibri"/>
                <w:color w:val="auto"/>
              </w:rPr>
            </w:pPr>
            <w:r w:rsidRPr="004A28D2">
              <w:rPr>
                <w:rFonts w:ascii="Calibri" w:hAnsi="Calibri"/>
                <w:color w:val="auto"/>
              </w:rPr>
              <w:t xml:space="preserve">Establishes processes for </w:t>
            </w:r>
            <w:r w:rsidR="00A558F6" w:rsidRPr="004A28D2">
              <w:rPr>
                <w:rFonts w:ascii="Calibri" w:hAnsi="Calibri"/>
                <w:iCs/>
                <w:color w:val="auto"/>
              </w:rPr>
              <w:t xml:space="preserve">teachers and school leaders as appropriate </w:t>
            </w:r>
            <w:r w:rsidR="000C30BA" w:rsidRPr="004A28D2">
              <w:rPr>
                <w:rFonts w:ascii="Calibri" w:hAnsi="Calibri"/>
                <w:color w:val="auto"/>
              </w:rPr>
              <w:t>to identify and apply evidence-</w:t>
            </w:r>
            <w:r w:rsidRPr="004A28D2">
              <w:rPr>
                <w:rFonts w:ascii="Calibri" w:hAnsi="Calibri"/>
                <w:color w:val="auto"/>
              </w:rPr>
              <w:t>based instructional practices</w:t>
            </w:r>
          </w:p>
        </w:tc>
        <w:tc>
          <w:tcPr>
            <w:tcW w:w="1503" w:type="pct"/>
          </w:tcPr>
          <w:p w14:paraId="5BF5D84B" w14:textId="77777777" w:rsidR="00E60583" w:rsidRPr="004A28D2" w:rsidRDefault="00E60583" w:rsidP="0081036A">
            <w:pPr>
              <w:rPr>
                <w:rFonts w:ascii="Calibri" w:hAnsi="Calibri"/>
                <w:color w:val="auto"/>
              </w:rPr>
            </w:pPr>
            <w:r w:rsidRPr="004A28D2">
              <w:rPr>
                <w:rFonts w:ascii="Calibri" w:hAnsi="Calibri"/>
                <w:i/>
                <w:color w:val="auto"/>
              </w:rPr>
              <w:t xml:space="preserve">And </w:t>
            </w:r>
            <w:r w:rsidR="0081036A" w:rsidRPr="004A28D2">
              <w:rPr>
                <w:rFonts w:ascii="Calibri" w:hAnsi="Calibri"/>
                <w:color w:val="auto"/>
              </w:rPr>
              <w:t xml:space="preserve">works with </w:t>
            </w:r>
            <w:r w:rsidR="001F2008" w:rsidRPr="004A28D2">
              <w:rPr>
                <w:rFonts w:ascii="Calibri" w:hAnsi="Calibri"/>
                <w:iCs/>
                <w:color w:val="auto"/>
              </w:rPr>
              <w:t>the leadership team and staff as appropriate</w:t>
            </w:r>
            <w:r w:rsidR="001F2008" w:rsidRPr="004A28D2">
              <w:rPr>
                <w:rFonts w:ascii="Calibri" w:hAnsi="Calibri"/>
                <w:color w:val="auto"/>
              </w:rPr>
              <w:t xml:space="preserve"> </w:t>
            </w:r>
            <w:r w:rsidR="0081036A" w:rsidRPr="004A28D2">
              <w:rPr>
                <w:rFonts w:ascii="Calibri" w:hAnsi="Calibri"/>
                <w:color w:val="auto"/>
              </w:rPr>
              <w:t>to establish expectat</w:t>
            </w:r>
            <w:r w:rsidR="00F5613F" w:rsidRPr="004A28D2">
              <w:rPr>
                <w:rFonts w:ascii="Calibri" w:hAnsi="Calibri"/>
                <w:color w:val="auto"/>
              </w:rPr>
              <w:t>ions and</w:t>
            </w:r>
            <w:r w:rsidR="006F2546" w:rsidRPr="004A28D2">
              <w:rPr>
                <w:rFonts w:ascii="Calibri" w:hAnsi="Calibri"/>
                <w:color w:val="auto"/>
              </w:rPr>
              <w:t xml:space="preserve"> support for differentiated instruction and intervention using </w:t>
            </w:r>
            <w:r w:rsidR="00F5613F" w:rsidRPr="004A28D2">
              <w:rPr>
                <w:rFonts w:ascii="Calibri" w:hAnsi="Calibri"/>
                <w:color w:val="auto"/>
              </w:rPr>
              <w:t>evidence</w:t>
            </w:r>
            <w:r w:rsidR="000C30BA" w:rsidRPr="004A28D2">
              <w:rPr>
                <w:rFonts w:ascii="Calibri" w:hAnsi="Calibri"/>
                <w:color w:val="auto"/>
              </w:rPr>
              <w:t>-</w:t>
            </w:r>
            <w:r w:rsidR="006F2546" w:rsidRPr="004A28D2">
              <w:rPr>
                <w:rFonts w:ascii="Calibri" w:hAnsi="Calibri"/>
                <w:color w:val="auto"/>
              </w:rPr>
              <w:t>based strategies to meet the needs of all students</w:t>
            </w:r>
          </w:p>
        </w:tc>
        <w:tc>
          <w:tcPr>
            <w:tcW w:w="1611" w:type="pct"/>
          </w:tcPr>
          <w:p w14:paraId="01779CE0" w14:textId="77777777" w:rsidR="00E60583" w:rsidRPr="004A28D2" w:rsidRDefault="00F704E8" w:rsidP="0001521B">
            <w:pPr>
              <w:rPr>
                <w:rFonts w:ascii="Calibri" w:hAnsi="Calibri"/>
                <w:color w:val="auto"/>
              </w:rPr>
            </w:pPr>
            <w:r w:rsidRPr="004A28D2">
              <w:rPr>
                <w:rFonts w:ascii="Calibri" w:hAnsi="Calibri"/>
                <w:i/>
                <w:color w:val="auto"/>
              </w:rPr>
              <w:t xml:space="preserve">And </w:t>
            </w:r>
            <w:r w:rsidRPr="004A28D2">
              <w:rPr>
                <w:rFonts w:ascii="Calibri" w:hAnsi="Calibri"/>
                <w:color w:val="auto"/>
              </w:rPr>
              <w:t xml:space="preserve">establishes reliable processes for teachers </w:t>
            </w:r>
            <w:r w:rsidR="00A558F6" w:rsidRPr="004A28D2">
              <w:rPr>
                <w:rFonts w:ascii="Calibri" w:hAnsi="Calibri"/>
                <w:color w:val="auto"/>
              </w:rPr>
              <w:t xml:space="preserve">and school leaders as appropriate </w:t>
            </w:r>
            <w:r w:rsidRPr="004A28D2">
              <w:rPr>
                <w:rFonts w:ascii="Calibri" w:hAnsi="Calibri"/>
                <w:color w:val="auto"/>
              </w:rPr>
              <w:t>to regular monitor, evaluate, adapt, and improve instructional strategies to meet the needs of all students</w:t>
            </w:r>
          </w:p>
        </w:tc>
      </w:tr>
    </w:tbl>
    <w:p w14:paraId="335D3F08" w14:textId="77777777" w:rsidR="00CE3902" w:rsidRPr="004A28D2" w:rsidRDefault="00CE3902">
      <w:pPr>
        <w:rPr>
          <w:color w:val="auto"/>
        </w:rPr>
      </w:pPr>
    </w:p>
    <w:p w14:paraId="1B47E7CE" w14:textId="77777777" w:rsidR="00CE3902" w:rsidRPr="004A28D2" w:rsidRDefault="00CE3902">
      <w:pPr>
        <w:rPr>
          <w:color w:val="auto"/>
        </w:rPr>
      </w:pPr>
    </w:p>
    <w:p w14:paraId="309491C5" w14:textId="77777777" w:rsidR="00CE3902" w:rsidRPr="004A28D2" w:rsidRDefault="00CE3902">
      <w:pPr>
        <w:rPr>
          <w:color w:val="auto"/>
        </w:rPr>
      </w:pPr>
    </w:p>
    <w:p w14:paraId="4EA8F46E" w14:textId="77777777" w:rsidR="002D10BC" w:rsidRPr="004A28D2" w:rsidRDefault="002D10BC">
      <w:pPr>
        <w:rPr>
          <w:color w:val="auto"/>
        </w:rPr>
      </w:pPr>
    </w:p>
    <w:p w14:paraId="42B5ECD6" w14:textId="77777777" w:rsidR="002D10BC" w:rsidRPr="004A28D2" w:rsidRDefault="002D10BC">
      <w:pPr>
        <w:rPr>
          <w:color w:val="auto"/>
        </w:rPr>
      </w:pPr>
    </w:p>
    <w:p w14:paraId="584BB584" w14:textId="77777777" w:rsidR="00CE3902" w:rsidRPr="004A28D2" w:rsidRDefault="00CE3902">
      <w:pPr>
        <w:rPr>
          <w:color w:val="auto"/>
        </w:rPr>
      </w:pPr>
    </w:p>
    <w:p w14:paraId="6B7F78BE" w14:textId="77777777" w:rsidR="00E83F2C" w:rsidRPr="004A28D2" w:rsidRDefault="00E83F2C">
      <w:pPr>
        <w:rPr>
          <w:color w:val="auto"/>
        </w:rPr>
      </w:pPr>
    </w:p>
    <w:p w14:paraId="14481187" w14:textId="77777777" w:rsidR="00E83F2C" w:rsidRPr="004A28D2" w:rsidRDefault="00E83F2C">
      <w:pPr>
        <w:rPr>
          <w:color w:val="auto"/>
        </w:rPr>
      </w:pPr>
    </w:p>
    <w:p w14:paraId="333AC261" w14:textId="77777777" w:rsidR="00D044CB" w:rsidRPr="004A28D2" w:rsidRDefault="00D044CB">
      <w:pPr>
        <w:rPr>
          <w:color w:val="auto"/>
        </w:rPr>
      </w:pPr>
    </w:p>
    <w:p w14:paraId="6F508C6F" w14:textId="77777777" w:rsidR="00CE3902" w:rsidRPr="004A28D2" w:rsidRDefault="00CE3902">
      <w:pPr>
        <w:rPr>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1"/>
        <w:gridCol w:w="3689"/>
        <w:gridCol w:w="3961"/>
        <w:gridCol w:w="4245"/>
      </w:tblGrid>
      <w:tr w:rsidR="004F1F10" w:rsidRPr="004A28D2" w14:paraId="286062B2" w14:textId="77777777">
        <w:tc>
          <w:tcPr>
            <w:tcW w:w="5000" w:type="pct"/>
            <w:gridSpan w:val="4"/>
            <w:shd w:val="clear" w:color="auto" w:fill="DDD9C3"/>
          </w:tcPr>
          <w:p w14:paraId="002862BB" w14:textId="77777777" w:rsidR="004F1F10" w:rsidRPr="004A28D2" w:rsidRDefault="00D76F76" w:rsidP="00E31B95">
            <w:pPr>
              <w:jc w:val="center"/>
              <w:rPr>
                <w:rFonts w:ascii="Calibri" w:hAnsi="Calibri" w:cs="Calibri"/>
                <w:b/>
                <w:color w:val="auto"/>
              </w:rPr>
            </w:pPr>
            <w:r w:rsidRPr="004A28D2">
              <w:rPr>
                <w:rFonts w:ascii="Calibri" w:hAnsi="Calibri" w:cs="Calibri"/>
                <w:b/>
                <w:color w:val="auto"/>
              </w:rPr>
              <w:t xml:space="preserve">Domain </w:t>
            </w:r>
            <w:r w:rsidR="0061520E" w:rsidRPr="004A28D2">
              <w:rPr>
                <w:rFonts w:ascii="Calibri" w:hAnsi="Calibri" w:cs="Calibri"/>
                <w:b/>
                <w:color w:val="auto"/>
              </w:rPr>
              <w:t>3:</w:t>
            </w:r>
            <w:r w:rsidRPr="004A28D2">
              <w:rPr>
                <w:rFonts w:ascii="Calibri" w:hAnsi="Calibri" w:cs="Calibri"/>
                <w:b/>
                <w:color w:val="auto"/>
              </w:rPr>
              <w:t xml:space="preserve"> </w:t>
            </w:r>
            <w:r w:rsidR="00C94EC7" w:rsidRPr="004A28D2">
              <w:rPr>
                <w:rFonts w:ascii="Calibri" w:hAnsi="Calibri" w:cs="Calibri"/>
                <w:b/>
                <w:color w:val="auto"/>
              </w:rPr>
              <w:t xml:space="preserve">Systems </w:t>
            </w:r>
          </w:p>
        </w:tc>
      </w:tr>
      <w:tr w:rsidR="004F1F10" w:rsidRPr="004A28D2" w14:paraId="4F7DFF65" w14:textId="77777777">
        <w:tc>
          <w:tcPr>
            <w:tcW w:w="5000" w:type="pct"/>
            <w:gridSpan w:val="4"/>
            <w:shd w:val="clear" w:color="auto" w:fill="8DB3E2"/>
          </w:tcPr>
          <w:p w14:paraId="14B71A70" w14:textId="4EB87478" w:rsidR="004F1F10" w:rsidRPr="004A28D2" w:rsidRDefault="00E7649B" w:rsidP="00E7649B">
            <w:pPr>
              <w:jc w:val="center"/>
              <w:rPr>
                <w:rFonts w:ascii="Calibri" w:hAnsi="Calibri"/>
                <w:b/>
                <w:color w:val="auto"/>
              </w:rPr>
            </w:pPr>
            <w:r w:rsidRPr="004A28D2">
              <w:rPr>
                <w:rFonts w:ascii="Calibri" w:hAnsi="Calibri"/>
                <w:b/>
                <w:color w:val="auto"/>
              </w:rPr>
              <w:t xml:space="preserve">Factor </w:t>
            </w:r>
            <w:r w:rsidR="009F6394" w:rsidRPr="004A28D2">
              <w:rPr>
                <w:rFonts w:ascii="Calibri" w:hAnsi="Calibri"/>
                <w:b/>
                <w:color w:val="auto"/>
              </w:rPr>
              <w:t>A</w:t>
            </w:r>
            <w:r w:rsidR="0061520E" w:rsidRPr="004A28D2">
              <w:rPr>
                <w:rFonts w:ascii="Calibri" w:hAnsi="Calibri"/>
                <w:b/>
                <w:color w:val="auto"/>
              </w:rPr>
              <w:t>: High</w:t>
            </w:r>
            <w:r w:rsidR="004F1F10" w:rsidRPr="004A28D2">
              <w:rPr>
                <w:rFonts w:ascii="Calibri" w:hAnsi="Calibri"/>
                <w:b/>
                <w:color w:val="auto"/>
              </w:rPr>
              <w:t xml:space="preserve"> Quality and Reliability Instructional Program </w:t>
            </w:r>
          </w:p>
        </w:tc>
      </w:tr>
      <w:tr w:rsidR="00C218F7" w:rsidRPr="004A28D2" w14:paraId="4F22B0B4" w14:textId="77777777">
        <w:tc>
          <w:tcPr>
            <w:tcW w:w="5000" w:type="pct"/>
            <w:gridSpan w:val="4"/>
            <w:shd w:val="clear" w:color="auto" w:fill="C2D69B"/>
          </w:tcPr>
          <w:p w14:paraId="2FBBB530" w14:textId="77777777" w:rsidR="00C218F7" w:rsidRPr="004A28D2" w:rsidRDefault="00C218F7" w:rsidP="00E7649B">
            <w:pPr>
              <w:jc w:val="center"/>
              <w:rPr>
                <w:rFonts w:ascii="Calibri" w:hAnsi="Calibri" w:cs="Calibri"/>
                <w:b/>
                <w:color w:val="auto"/>
              </w:rPr>
            </w:pPr>
            <w:r w:rsidRPr="004A28D2">
              <w:rPr>
                <w:rFonts w:ascii="Calibri" w:hAnsi="Calibri" w:cs="Calibri"/>
                <w:b/>
                <w:color w:val="auto"/>
              </w:rPr>
              <w:t xml:space="preserve"> </w:t>
            </w:r>
            <w:r w:rsidR="00E7649B" w:rsidRPr="004A28D2">
              <w:rPr>
                <w:rFonts w:ascii="Calibri" w:hAnsi="Calibri" w:cs="Calibri"/>
                <w:b/>
                <w:color w:val="auto"/>
              </w:rPr>
              <w:t xml:space="preserve">Characteristic </w:t>
            </w:r>
            <w:r w:rsidR="0061520E" w:rsidRPr="004A28D2">
              <w:rPr>
                <w:rFonts w:ascii="Calibri" w:hAnsi="Calibri" w:cs="Calibri"/>
                <w:b/>
                <w:color w:val="auto"/>
              </w:rPr>
              <w:t>3:</w:t>
            </w:r>
            <w:r w:rsidR="00E7649B" w:rsidRPr="004A28D2">
              <w:rPr>
                <w:rFonts w:ascii="Calibri" w:hAnsi="Calibri" w:cs="Calibri"/>
                <w:b/>
                <w:color w:val="auto"/>
              </w:rPr>
              <w:t xml:space="preserve"> </w:t>
            </w:r>
            <w:r w:rsidR="003A5B2A" w:rsidRPr="004A28D2">
              <w:rPr>
                <w:rFonts w:ascii="Calibri" w:hAnsi="Calibri" w:cs="Calibri"/>
                <w:b/>
                <w:color w:val="auto"/>
              </w:rPr>
              <w:t xml:space="preserve">Standards Based </w:t>
            </w:r>
            <w:r w:rsidRPr="004A28D2">
              <w:rPr>
                <w:rFonts w:ascii="Calibri" w:hAnsi="Calibri" w:cs="Calibri"/>
                <w:b/>
                <w:color w:val="auto"/>
              </w:rPr>
              <w:t>Assessment</w:t>
            </w:r>
            <w:r w:rsidR="003B4EEB" w:rsidRPr="004A28D2">
              <w:rPr>
                <w:rFonts w:ascii="Calibri" w:hAnsi="Calibri" w:cs="Calibri"/>
                <w:b/>
                <w:color w:val="auto"/>
              </w:rPr>
              <w:t xml:space="preserve"> and Feedback</w:t>
            </w:r>
          </w:p>
        </w:tc>
      </w:tr>
      <w:tr w:rsidR="00C218F7" w:rsidRPr="004A28D2" w14:paraId="7C93B53F" w14:textId="77777777">
        <w:tc>
          <w:tcPr>
            <w:tcW w:w="486" w:type="pct"/>
          </w:tcPr>
          <w:p w14:paraId="00E1C110" w14:textId="77777777" w:rsidR="00C218F7" w:rsidRPr="004A28D2" w:rsidRDefault="00C218F7" w:rsidP="00FA0BC7">
            <w:pPr>
              <w:rPr>
                <w:rFonts w:ascii="Calibri" w:hAnsi="Calibri" w:cs="Calibri"/>
                <w:color w:val="auto"/>
              </w:rPr>
            </w:pPr>
            <w:r w:rsidRPr="004A28D2">
              <w:rPr>
                <w:rFonts w:ascii="Calibri" w:hAnsi="Calibri" w:cs="Calibri"/>
                <w:b/>
                <w:color w:val="auto"/>
              </w:rPr>
              <w:t>Ineffective</w:t>
            </w:r>
          </w:p>
        </w:tc>
        <w:tc>
          <w:tcPr>
            <w:tcW w:w="1400" w:type="pct"/>
          </w:tcPr>
          <w:p w14:paraId="6FB823DA" w14:textId="77777777" w:rsidR="00C218F7" w:rsidRPr="004A28D2" w:rsidRDefault="00C218F7" w:rsidP="000E0843">
            <w:pPr>
              <w:jc w:val="center"/>
              <w:rPr>
                <w:rFonts w:ascii="Calibri" w:hAnsi="Calibri" w:cs="Calibri"/>
                <w:color w:val="auto"/>
              </w:rPr>
            </w:pPr>
            <w:r w:rsidRPr="004A28D2">
              <w:rPr>
                <w:rFonts w:ascii="Calibri" w:hAnsi="Calibri" w:cs="Calibri"/>
                <w:b/>
                <w:color w:val="auto"/>
              </w:rPr>
              <w:t>Minimally Effective</w:t>
            </w:r>
          </w:p>
        </w:tc>
        <w:tc>
          <w:tcPr>
            <w:tcW w:w="1503" w:type="pct"/>
          </w:tcPr>
          <w:p w14:paraId="06446660" w14:textId="77777777" w:rsidR="00C218F7" w:rsidRPr="004A28D2" w:rsidRDefault="00C218F7" w:rsidP="000E0843">
            <w:pPr>
              <w:jc w:val="center"/>
              <w:rPr>
                <w:rFonts w:ascii="Calibri" w:hAnsi="Calibri" w:cs="Calibri"/>
                <w:color w:val="auto"/>
              </w:rPr>
            </w:pPr>
            <w:r w:rsidRPr="004A28D2">
              <w:rPr>
                <w:rFonts w:ascii="Calibri" w:hAnsi="Calibri" w:cs="Calibri"/>
                <w:b/>
                <w:color w:val="auto"/>
              </w:rPr>
              <w:t>Effective</w:t>
            </w:r>
          </w:p>
        </w:tc>
        <w:tc>
          <w:tcPr>
            <w:tcW w:w="1611" w:type="pct"/>
          </w:tcPr>
          <w:p w14:paraId="0918196A" w14:textId="77777777" w:rsidR="00C218F7" w:rsidRPr="004A28D2" w:rsidRDefault="00C218F7" w:rsidP="000E0843">
            <w:pPr>
              <w:jc w:val="center"/>
              <w:rPr>
                <w:rFonts w:ascii="Calibri" w:hAnsi="Calibri" w:cs="Calibri"/>
                <w:color w:val="auto"/>
              </w:rPr>
            </w:pPr>
            <w:r w:rsidRPr="004A28D2">
              <w:rPr>
                <w:rFonts w:ascii="Calibri" w:hAnsi="Calibri" w:cs="Calibri"/>
                <w:b/>
                <w:color w:val="auto"/>
              </w:rPr>
              <w:t>Highly Effective</w:t>
            </w:r>
          </w:p>
        </w:tc>
      </w:tr>
      <w:tr w:rsidR="00F704E8" w:rsidRPr="004A28D2" w14:paraId="5D428BDA" w14:textId="77777777">
        <w:tc>
          <w:tcPr>
            <w:tcW w:w="486" w:type="pct"/>
          </w:tcPr>
          <w:p w14:paraId="499D2580" w14:textId="77777777" w:rsidR="00E7649B" w:rsidRPr="004A28D2" w:rsidRDefault="00E7649B" w:rsidP="00FA0BC7">
            <w:pPr>
              <w:rPr>
                <w:rFonts w:ascii="Calibri" w:hAnsi="Calibri"/>
                <w:color w:val="auto"/>
              </w:rPr>
            </w:pPr>
          </w:p>
          <w:p w14:paraId="2CB483D5" w14:textId="77777777" w:rsidR="00E7649B" w:rsidRPr="004A28D2" w:rsidRDefault="00E7649B" w:rsidP="00FA0BC7">
            <w:pPr>
              <w:rPr>
                <w:rFonts w:ascii="Calibri" w:hAnsi="Calibri"/>
                <w:color w:val="auto"/>
              </w:rPr>
            </w:pPr>
          </w:p>
          <w:p w14:paraId="24323E2C" w14:textId="77777777" w:rsidR="00E7649B" w:rsidRPr="004A28D2" w:rsidRDefault="00E7649B" w:rsidP="00FA0BC7">
            <w:pPr>
              <w:rPr>
                <w:rFonts w:ascii="Calibri" w:hAnsi="Calibri"/>
                <w:color w:val="auto"/>
              </w:rPr>
            </w:pPr>
          </w:p>
          <w:p w14:paraId="3687F5E0" w14:textId="77777777" w:rsidR="00E7649B" w:rsidRPr="004A28D2" w:rsidRDefault="00E7649B" w:rsidP="00FA0BC7">
            <w:pPr>
              <w:rPr>
                <w:rFonts w:ascii="Calibri" w:hAnsi="Calibri"/>
                <w:color w:val="auto"/>
              </w:rPr>
            </w:pPr>
          </w:p>
          <w:p w14:paraId="18F06EB0" w14:textId="77777777" w:rsidR="00F704E8" w:rsidRPr="004A28D2" w:rsidRDefault="00E7649B" w:rsidP="00FA0BC7">
            <w:pPr>
              <w:rPr>
                <w:rFonts w:ascii="Calibri" w:hAnsi="Calibri"/>
                <w:color w:val="auto"/>
              </w:rPr>
            </w:pPr>
            <w:r w:rsidRPr="004A28D2">
              <w:rPr>
                <w:rFonts w:ascii="Calibri" w:hAnsi="Calibri"/>
                <w:b/>
                <w:color w:val="auto"/>
                <w:bdr w:val="single" w:sz="4" w:space="0" w:color="auto"/>
              </w:rPr>
              <w:t>3A3</w:t>
            </w:r>
          </w:p>
        </w:tc>
        <w:tc>
          <w:tcPr>
            <w:tcW w:w="1400" w:type="pct"/>
          </w:tcPr>
          <w:p w14:paraId="5AD32762" w14:textId="77777777" w:rsidR="00F704E8" w:rsidRPr="004A28D2" w:rsidRDefault="00DC3C62" w:rsidP="000C30BA">
            <w:pPr>
              <w:rPr>
                <w:rFonts w:ascii="Calibri" w:hAnsi="Calibri"/>
                <w:color w:val="auto"/>
              </w:rPr>
            </w:pPr>
            <w:r w:rsidRPr="004A28D2">
              <w:rPr>
                <w:rFonts w:ascii="Calibri" w:hAnsi="Calibri"/>
                <w:color w:val="auto"/>
                <w:szCs w:val="22"/>
              </w:rPr>
              <w:t xml:space="preserve">Has a working knowledge of </w:t>
            </w:r>
            <w:r w:rsidR="00CC1BDC" w:rsidRPr="004A28D2">
              <w:rPr>
                <w:rFonts w:ascii="Calibri" w:hAnsi="Calibri"/>
                <w:color w:val="auto"/>
                <w:szCs w:val="22"/>
              </w:rPr>
              <w:t>evidence based</w:t>
            </w:r>
            <w:r w:rsidRPr="004A28D2">
              <w:rPr>
                <w:rFonts w:ascii="Calibri" w:hAnsi="Calibri"/>
                <w:color w:val="auto"/>
                <w:szCs w:val="22"/>
              </w:rPr>
              <w:t>, ethical</w:t>
            </w:r>
            <w:r w:rsidR="008C4D7A" w:rsidRPr="004A28D2">
              <w:rPr>
                <w:rFonts w:ascii="Calibri" w:hAnsi="Calibri"/>
                <w:color w:val="auto"/>
                <w:szCs w:val="22"/>
              </w:rPr>
              <w:t>,</w:t>
            </w:r>
            <w:r w:rsidRPr="004A28D2">
              <w:rPr>
                <w:rFonts w:ascii="Calibri" w:hAnsi="Calibri"/>
                <w:color w:val="auto"/>
                <w:szCs w:val="22"/>
              </w:rPr>
              <w:t xml:space="preserve"> and legal assessment and feedback practices</w:t>
            </w:r>
          </w:p>
        </w:tc>
        <w:tc>
          <w:tcPr>
            <w:tcW w:w="1503" w:type="pct"/>
          </w:tcPr>
          <w:p w14:paraId="719AC572" w14:textId="77777777" w:rsidR="00F704E8" w:rsidRPr="004A28D2" w:rsidRDefault="0041222A" w:rsidP="00FA0BC7">
            <w:pPr>
              <w:rPr>
                <w:rFonts w:ascii="Calibri" w:hAnsi="Calibri"/>
                <w:iCs/>
                <w:color w:val="auto"/>
              </w:rPr>
            </w:pPr>
            <w:r w:rsidRPr="004A28D2">
              <w:rPr>
                <w:rFonts w:ascii="Calibri" w:hAnsi="Calibri"/>
                <w:color w:val="auto"/>
              </w:rPr>
              <w:t xml:space="preserve">Works with the </w:t>
            </w:r>
            <w:r w:rsidR="008039F0" w:rsidRPr="004A28D2">
              <w:rPr>
                <w:rFonts w:ascii="Calibri" w:hAnsi="Calibri"/>
                <w:color w:val="auto"/>
              </w:rPr>
              <w:t xml:space="preserve">staff and </w:t>
            </w:r>
            <w:r w:rsidRPr="004A28D2">
              <w:rPr>
                <w:rFonts w:ascii="Calibri" w:hAnsi="Calibri"/>
                <w:color w:val="auto"/>
              </w:rPr>
              <w:t xml:space="preserve">leadership team as appropriate to establish district systems and processes for </w:t>
            </w:r>
            <w:r w:rsidR="00CC1BDC" w:rsidRPr="004A28D2">
              <w:rPr>
                <w:rFonts w:ascii="Calibri" w:hAnsi="Calibri"/>
                <w:color w:val="auto"/>
              </w:rPr>
              <w:t>evidence based</w:t>
            </w:r>
            <w:r w:rsidRPr="004A28D2">
              <w:rPr>
                <w:rFonts w:ascii="Calibri" w:hAnsi="Calibri"/>
                <w:color w:val="auto"/>
              </w:rPr>
              <w:t xml:space="preserve">, ethical, and legal assessment and feedback practices </w:t>
            </w:r>
          </w:p>
        </w:tc>
        <w:tc>
          <w:tcPr>
            <w:tcW w:w="1611" w:type="pct"/>
          </w:tcPr>
          <w:p w14:paraId="5995A75D" w14:textId="77777777" w:rsidR="00F704E8" w:rsidRPr="004A28D2" w:rsidRDefault="000914A2" w:rsidP="0041222A">
            <w:pPr>
              <w:rPr>
                <w:rFonts w:ascii="Calibri" w:hAnsi="Calibri"/>
                <w:iCs/>
                <w:color w:val="auto"/>
              </w:rPr>
            </w:pPr>
            <w:r w:rsidRPr="004A28D2">
              <w:rPr>
                <w:rFonts w:ascii="Calibri" w:hAnsi="Calibri"/>
                <w:i/>
                <w:iCs/>
                <w:color w:val="auto"/>
              </w:rPr>
              <w:t xml:space="preserve">And </w:t>
            </w:r>
            <w:r w:rsidR="0041222A" w:rsidRPr="004A28D2">
              <w:rPr>
                <w:rFonts w:ascii="Calibri" w:hAnsi="Calibri"/>
                <w:iCs/>
                <w:color w:val="auto"/>
              </w:rPr>
              <w:t xml:space="preserve">works with the </w:t>
            </w:r>
            <w:r w:rsidR="008039F0" w:rsidRPr="004A28D2">
              <w:rPr>
                <w:rFonts w:ascii="Calibri" w:hAnsi="Calibri"/>
                <w:iCs/>
                <w:color w:val="auto"/>
              </w:rPr>
              <w:t xml:space="preserve">staff and </w:t>
            </w:r>
            <w:r w:rsidR="0041222A" w:rsidRPr="004A28D2">
              <w:rPr>
                <w:rFonts w:ascii="Calibri" w:hAnsi="Calibri"/>
                <w:iCs/>
                <w:color w:val="auto"/>
              </w:rPr>
              <w:t xml:space="preserve">leadership team as appropriate to monitor, evaluate, and improve the district assessment and feedback systems as needed to maintain adherence to </w:t>
            </w:r>
            <w:r w:rsidR="00CC1BDC" w:rsidRPr="004A28D2">
              <w:rPr>
                <w:rFonts w:ascii="Calibri" w:hAnsi="Calibri"/>
                <w:iCs/>
                <w:color w:val="auto"/>
              </w:rPr>
              <w:t>evidence based</w:t>
            </w:r>
            <w:r w:rsidR="0041222A" w:rsidRPr="004A28D2">
              <w:rPr>
                <w:rFonts w:ascii="Calibri" w:hAnsi="Calibri"/>
                <w:iCs/>
                <w:color w:val="auto"/>
              </w:rPr>
              <w:t xml:space="preserve">, ethical, and legal practices </w:t>
            </w:r>
          </w:p>
        </w:tc>
      </w:tr>
      <w:tr w:rsidR="007D6541" w:rsidRPr="004A28D2" w14:paraId="4BC0789B" w14:textId="77777777">
        <w:tc>
          <w:tcPr>
            <w:tcW w:w="5000" w:type="pct"/>
            <w:gridSpan w:val="4"/>
            <w:shd w:val="clear" w:color="auto" w:fill="C2D69B"/>
          </w:tcPr>
          <w:p w14:paraId="5CFC07B4" w14:textId="77777777" w:rsidR="007D6541" w:rsidRPr="004A28D2" w:rsidRDefault="0041222A" w:rsidP="00E7649B">
            <w:pPr>
              <w:jc w:val="center"/>
              <w:rPr>
                <w:rFonts w:ascii="Calibri" w:hAnsi="Calibri" w:cs="Calibri"/>
                <w:b/>
                <w:color w:val="auto"/>
              </w:rPr>
            </w:pPr>
            <w:r w:rsidRPr="004A28D2">
              <w:rPr>
                <w:rFonts w:ascii="Calibri" w:hAnsi="Calibri"/>
                <w:b/>
                <w:color w:val="auto"/>
              </w:rPr>
              <w:t xml:space="preserve">Characteristic 4:  </w:t>
            </w:r>
            <w:r w:rsidR="003A5B2A" w:rsidRPr="004A28D2">
              <w:rPr>
                <w:rFonts w:ascii="Calibri" w:hAnsi="Calibri"/>
                <w:b/>
                <w:color w:val="auto"/>
              </w:rPr>
              <w:t xml:space="preserve">Technology to Expand </w:t>
            </w:r>
            <w:r w:rsidR="007D6541" w:rsidRPr="004A28D2">
              <w:rPr>
                <w:rFonts w:ascii="Calibri" w:hAnsi="Calibri"/>
                <w:b/>
                <w:color w:val="auto"/>
              </w:rPr>
              <w:t xml:space="preserve">Learning Opportunity </w:t>
            </w:r>
          </w:p>
        </w:tc>
      </w:tr>
      <w:tr w:rsidR="007D6541" w:rsidRPr="004A28D2" w14:paraId="575C84B1" w14:textId="77777777">
        <w:tc>
          <w:tcPr>
            <w:tcW w:w="486" w:type="pct"/>
          </w:tcPr>
          <w:p w14:paraId="31DFA195" w14:textId="77777777" w:rsidR="007D6541" w:rsidRPr="004A28D2" w:rsidRDefault="007D6541" w:rsidP="00C5048B">
            <w:pPr>
              <w:rPr>
                <w:rFonts w:ascii="Calibri" w:hAnsi="Calibri" w:cs="Calibri"/>
                <w:color w:val="auto"/>
              </w:rPr>
            </w:pPr>
            <w:r w:rsidRPr="004A28D2">
              <w:rPr>
                <w:rFonts w:ascii="Calibri" w:hAnsi="Calibri" w:cs="Calibri"/>
                <w:b/>
                <w:color w:val="auto"/>
              </w:rPr>
              <w:t>Ineffective</w:t>
            </w:r>
          </w:p>
        </w:tc>
        <w:tc>
          <w:tcPr>
            <w:tcW w:w="1400" w:type="pct"/>
          </w:tcPr>
          <w:p w14:paraId="6B46B1B6" w14:textId="77777777" w:rsidR="007D6541" w:rsidRPr="004A28D2" w:rsidRDefault="007D6541" w:rsidP="00C5048B">
            <w:pPr>
              <w:jc w:val="center"/>
              <w:rPr>
                <w:rFonts w:ascii="Calibri" w:hAnsi="Calibri" w:cs="Calibri"/>
                <w:color w:val="auto"/>
              </w:rPr>
            </w:pPr>
            <w:r w:rsidRPr="004A28D2">
              <w:rPr>
                <w:rFonts w:ascii="Calibri" w:hAnsi="Calibri" w:cs="Calibri"/>
                <w:b/>
                <w:color w:val="auto"/>
              </w:rPr>
              <w:t>Minimally Effective</w:t>
            </w:r>
          </w:p>
        </w:tc>
        <w:tc>
          <w:tcPr>
            <w:tcW w:w="1503" w:type="pct"/>
          </w:tcPr>
          <w:p w14:paraId="121C7221" w14:textId="77777777" w:rsidR="007D6541" w:rsidRPr="004A28D2" w:rsidRDefault="007D6541" w:rsidP="00C5048B">
            <w:pPr>
              <w:jc w:val="center"/>
              <w:rPr>
                <w:rFonts w:ascii="Calibri" w:hAnsi="Calibri" w:cs="Calibri"/>
                <w:color w:val="auto"/>
              </w:rPr>
            </w:pPr>
            <w:r w:rsidRPr="004A28D2">
              <w:rPr>
                <w:rFonts w:ascii="Calibri" w:hAnsi="Calibri" w:cs="Calibri"/>
                <w:b/>
                <w:color w:val="auto"/>
              </w:rPr>
              <w:t>Effective</w:t>
            </w:r>
          </w:p>
        </w:tc>
        <w:tc>
          <w:tcPr>
            <w:tcW w:w="1611" w:type="pct"/>
          </w:tcPr>
          <w:p w14:paraId="68531BC0" w14:textId="77777777" w:rsidR="007D6541" w:rsidRPr="004A28D2" w:rsidRDefault="007D6541" w:rsidP="00C5048B">
            <w:pPr>
              <w:jc w:val="center"/>
              <w:rPr>
                <w:rFonts w:ascii="Calibri" w:hAnsi="Calibri" w:cs="Calibri"/>
                <w:color w:val="auto"/>
              </w:rPr>
            </w:pPr>
            <w:r w:rsidRPr="004A28D2">
              <w:rPr>
                <w:rFonts w:ascii="Calibri" w:hAnsi="Calibri" w:cs="Calibri"/>
                <w:b/>
                <w:color w:val="auto"/>
              </w:rPr>
              <w:t>Highly Effective</w:t>
            </w:r>
          </w:p>
        </w:tc>
      </w:tr>
      <w:tr w:rsidR="000D109C" w:rsidRPr="004A28D2" w14:paraId="5AF27C86" w14:textId="77777777">
        <w:tc>
          <w:tcPr>
            <w:tcW w:w="486" w:type="pct"/>
            <w:tcBorders>
              <w:top w:val="single" w:sz="4" w:space="0" w:color="000000"/>
              <w:left w:val="single" w:sz="4" w:space="0" w:color="000000"/>
              <w:bottom w:val="single" w:sz="4" w:space="0" w:color="000000"/>
              <w:right w:val="single" w:sz="4" w:space="0" w:color="000000"/>
            </w:tcBorders>
          </w:tcPr>
          <w:p w14:paraId="135B6261" w14:textId="77777777" w:rsidR="00E7649B" w:rsidRPr="004A28D2" w:rsidRDefault="00E7649B" w:rsidP="008978EB">
            <w:pPr>
              <w:rPr>
                <w:rFonts w:ascii="Calibri" w:hAnsi="Calibri"/>
                <w:color w:val="auto"/>
              </w:rPr>
            </w:pPr>
          </w:p>
          <w:p w14:paraId="33D9E22E" w14:textId="77777777" w:rsidR="00E7649B" w:rsidRPr="004A28D2" w:rsidRDefault="00E7649B" w:rsidP="008978EB">
            <w:pPr>
              <w:rPr>
                <w:rFonts w:ascii="Calibri" w:hAnsi="Calibri"/>
                <w:color w:val="auto"/>
              </w:rPr>
            </w:pPr>
          </w:p>
          <w:p w14:paraId="48C6C85E" w14:textId="77777777" w:rsidR="00E7649B" w:rsidRPr="004A28D2" w:rsidRDefault="00E7649B" w:rsidP="008978EB">
            <w:pPr>
              <w:rPr>
                <w:rFonts w:ascii="Calibri" w:hAnsi="Calibri"/>
                <w:color w:val="auto"/>
              </w:rPr>
            </w:pPr>
          </w:p>
          <w:p w14:paraId="0D0186D5" w14:textId="77777777" w:rsidR="00E7649B" w:rsidRPr="004A28D2" w:rsidRDefault="00E7649B" w:rsidP="008978EB">
            <w:pPr>
              <w:rPr>
                <w:rFonts w:ascii="Calibri" w:hAnsi="Calibri"/>
                <w:color w:val="auto"/>
              </w:rPr>
            </w:pPr>
          </w:p>
          <w:p w14:paraId="0E9E5433" w14:textId="77777777" w:rsidR="000D109C" w:rsidRPr="004A28D2" w:rsidRDefault="00E7649B" w:rsidP="008978EB">
            <w:pPr>
              <w:rPr>
                <w:rFonts w:ascii="Calibri" w:hAnsi="Calibri"/>
                <w:color w:val="auto"/>
              </w:rPr>
            </w:pPr>
            <w:r w:rsidRPr="004A28D2">
              <w:rPr>
                <w:rFonts w:ascii="Calibri" w:hAnsi="Calibri"/>
                <w:b/>
                <w:color w:val="auto"/>
                <w:bdr w:val="single" w:sz="4" w:space="0" w:color="auto"/>
              </w:rPr>
              <w:t>3A4</w:t>
            </w:r>
          </w:p>
        </w:tc>
        <w:tc>
          <w:tcPr>
            <w:tcW w:w="1400" w:type="pct"/>
            <w:tcBorders>
              <w:top w:val="single" w:sz="4" w:space="0" w:color="000000"/>
              <w:left w:val="single" w:sz="4" w:space="0" w:color="000000"/>
              <w:bottom w:val="single" w:sz="4" w:space="0" w:color="000000"/>
              <w:right w:val="single" w:sz="4" w:space="0" w:color="000000"/>
            </w:tcBorders>
          </w:tcPr>
          <w:p w14:paraId="6B10F28E" w14:textId="77777777" w:rsidR="000D109C" w:rsidRPr="004A28D2" w:rsidRDefault="000D109C" w:rsidP="00C71B8E">
            <w:pPr>
              <w:rPr>
                <w:rFonts w:ascii="Calibri" w:hAnsi="Calibri"/>
                <w:color w:val="auto"/>
              </w:rPr>
            </w:pPr>
            <w:r w:rsidRPr="004A28D2">
              <w:rPr>
                <w:rFonts w:ascii="Calibri" w:hAnsi="Calibri"/>
                <w:color w:val="auto"/>
              </w:rPr>
              <w:t>Ensures that the district dev</w:t>
            </w:r>
            <w:r w:rsidR="004C63E1" w:rsidRPr="004A28D2">
              <w:rPr>
                <w:rFonts w:ascii="Calibri" w:hAnsi="Calibri"/>
                <w:color w:val="auto"/>
              </w:rPr>
              <w:t>elops and maintains an improvement and/or strategic</w:t>
            </w:r>
            <w:r w:rsidRPr="004A28D2">
              <w:rPr>
                <w:rFonts w:ascii="Calibri" w:hAnsi="Calibri"/>
                <w:color w:val="auto"/>
              </w:rPr>
              <w:t xml:space="preserve"> plan that </w:t>
            </w:r>
            <w:r w:rsidR="002115DD" w:rsidRPr="004A28D2">
              <w:rPr>
                <w:rFonts w:ascii="Calibri" w:hAnsi="Calibri"/>
                <w:color w:val="auto"/>
              </w:rPr>
              <w:t>add</w:t>
            </w:r>
            <w:r w:rsidR="004C63E1" w:rsidRPr="004A28D2">
              <w:rPr>
                <w:rFonts w:ascii="Calibri" w:hAnsi="Calibri"/>
                <w:color w:val="auto"/>
              </w:rPr>
              <w:t xml:space="preserve">resses technology for teaching and </w:t>
            </w:r>
            <w:r w:rsidR="002115DD" w:rsidRPr="004A28D2">
              <w:rPr>
                <w:rFonts w:ascii="Calibri" w:hAnsi="Calibri"/>
                <w:color w:val="auto"/>
              </w:rPr>
              <w:t>le</w:t>
            </w:r>
            <w:r w:rsidR="004C63E1" w:rsidRPr="004A28D2">
              <w:rPr>
                <w:rFonts w:ascii="Calibri" w:hAnsi="Calibri"/>
                <w:color w:val="auto"/>
              </w:rPr>
              <w:t>arning</w:t>
            </w:r>
          </w:p>
        </w:tc>
        <w:tc>
          <w:tcPr>
            <w:tcW w:w="1503" w:type="pct"/>
            <w:tcBorders>
              <w:top w:val="single" w:sz="4" w:space="0" w:color="000000"/>
              <w:left w:val="single" w:sz="4" w:space="0" w:color="000000"/>
              <w:bottom w:val="single" w:sz="4" w:space="0" w:color="000000"/>
              <w:right w:val="single" w:sz="4" w:space="0" w:color="000000"/>
            </w:tcBorders>
          </w:tcPr>
          <w:p w14:paraId="04361D1D" w14:textId="77777777" w:rsidR="000D109C" w:rsidRPr="004A28D2" w:rsidRDefault="002115DD" w:rsidP="004C63E1">
            <w:pPr>
              <w:rPr>
                <w:rFonts w:ascii="Calibri" w:hAnsi="Calibri"/>
                <w:iCs/>
                <w:color w:val="auto"/>
              </w:rPr>
            </w:pPr>
            <w:r w:rsidRPr="004A28D2">
              <w:rPr>
                <w:rFonts w:ascii="Calibri" w:hAnsi="Calibri"/>
                <w:i/>
                <w:iCs/>
                <w:color w:val="auto"/>
              </w:rPr>
              <w:t>And</w:t>
            </w:r>
            <w:r w:rsidRPr="004A28D2">
              <w:rPr>
                <w:rFonts w:ascii="Calibri" w:hAnsi="Calibri"/>
                <w:iCs/>
                <w:color w:val="auto"/>
              </w:rPr>
              <w:t xml:space="preserve"> works with </w:t>
            </w:r>
            <w:r w:rsidR="004C63E1" w:rsidRPr="004A28D2">
              <w:rPr>
                <w:rFonts w:ascii="Calibri" w:hAnsi="Calibri"/>
                <w:iCs/>
                <w:color w:val="auto"/>
              </w:rPr>
              <w:t xml:space="preserve">the leadership team, board, and internal/external stakeholders as appropriate </w:t>
            </w:r>
            <w:r w:rsidRPr="004A28D2">
              <w:rPr>
                <w:rFonts w:ascii="Calibri" w:hAnsi="Calibri"/>
                <w:iCs/>
                <w:color w:val="auto"/>
              </w:rPr>
              <w:t>to ensure that the plan reflects best practices for expanding</w:t>
            </w:r>
            <w:r w:rsidR="00C71B8E" w:rsidRPr="004A28D2">
              <w:rPr>
                <w:rFonts w:ascii="Calibri" w:hAnsi="Calibri"/>
                <w:iCs/>
                <w:color w:val="auto"/>
              </w:rPr>
              <w:t xml:space="preserve"> and enhancing learning access and opportunity </w:t>
            </w:r>
            <w:r w:rsidRPr="004A28D2">
              <w:rPr>
                <w:rFonts w:ascii="Calibri" w:hAnsi="Calibri"/>
                <w:iCs/>
                <w:color w:val="auto"/>
              </w:rPr>
              <w:t>for students</w:t>
            </w:r>
          </w:p>
        </w:tc>
        <w:tc>
          <w:tcPr>
            <w:tcW w:w="1611" w:type="pct"/>
            <w:tcBorders>
              <w:top w:val="single" w:sz="4" w:space="0" w:color="000000"/>
              <w:left w:val="single" w:sz="4" w:space="0" w:color="000000"/>
              <w:bottom w:val="single" w:sz="4" w:space="0" w:color="000000"/>
              <w:right w:val="single" w:sz="4" w:space="0" w:color="000000"/>
            </w:tcBorders>
          </w:tcPr>
          <w:p w14:paraId="2B0787D3" w14:textId="77777777" w:rsidR="000D109C" w:rsidRPr="004A28D2" w:rsidRDefault="002115DD" w:rsidP="008978EB">
            <w:pPr>
              <w:rPr>
                <w:rFonts w:ascii="Calibri" w:hAnsi="Calibri"/>
                <w:iCs/>
                <w:color w:val="auto"/>
              </w:rPr>
            </w:pPr>
            <w:r w:rsidRPr="004A28D2">
              <w:rPr>
                <w:rFonts w:ascii="Calibri" w:hAnsi="Calibri"/>
                <w:i/>
                <w:iCs/>
                <w:color w:val="auto"/>
              </w:rPr>
              <w:t xml:space="preserve">And </w:t>
            </w:r>
            <w:r w:rsidRPr="004A28D2">
              <w:rPr>
                <w:rFonts w:ascii="Calibri" w:hAnsi="Calibri"/>
                <w:iCs/>
                <w:color w:val="auto"/>
              </w:rPr>
              <w:t>provides advocacy an</w:t>
            </w:r>
            <w:r w:rsidR="004C63E1" w:rsidRPr="004A28D2">
              <w:rPr>
                <w:rFonts w:ascii="Calibri" w:hAnsi="Calibri"/>
                <w:iCs/>
                <w:color w:val="auto"/>
              </w:rPr>
              <w:t>d opportunity for school leaders</w:t>
            </w:r>
            <w:r w:rsidRPr="004A28D2">
              <w:rPr>
                <w:rFonts w:ascii="Calibri" w:hAnsi="Calibri"/>
                <w:iCs/>
                <w:color w:val="auto"/>
              </w:rPr>
              <w:t>, staff, and students to pursue and implement innovative uses of technology to achieve district goals</w:t>
            </w:r>
          </w:p>
        </w:tc>
      </w:tr>
    </w:tbl>
    <w:p w14:paraId="239FF67A" w14:textId="77777777" w:rsidR="007D6541" w:rsidRPr="004A28D2" w:rsidRDefault="007D6541" w:rsidP="0066501E">
      <w:pPr>
        <w:rPr>
          <w:rFonts w:ascii="Calibri" w:hAnsi="Calibri"/>
          <w:color w:val="auto"/>
        </w:rPr>
      </w:pPr>
    </w:p>
    <w:p w14:paraId="4ABF58F9" w14:textId="77777777" w:rsidR="00CE3902" w:rsidRPr="004A28D2" w:rsidRDefault="00CE3902" w:rsidP="0066501E">
      <w:pPr>
        <w:rPr>
          <w:rFonts w:ascii="Calibri" w:hAnsi="Calibri"/>
          <w:color w:val="auto"/>
        </w:rPr>
      </w:pPr>
    </w:p>
    <w:p w14:paraId="29C51A35" w14:textId="77777777" w:rsidR="0047574D" w:rsidRPr="004A28D2" w:rsidRDefault="0047574D" w:rsidP="0066501E">
      <w:pPr>
        <w:rPr>
          <w:rFonts w:ascii="Calibri" w:hAnsi="Calibri"/>
          <w:color w:val="auto"/>
        </w:rPr>
      </w:pPr>
    </w:p>
    <w:p w14:paraId="098B1D41" w14:textId="77777777" w:rsidR="0047574D" w:rsidRPr="004A28D2" w:rsidRDefault="0047574D" w:rsidP="0066501E">
      <w:pPr>
        <w:rPr>
          <w:rFonts w:ascii="Calibri" w:hAnsi="Calibri"/>
          <w:color w:val="auto"/>
        </w:rPr>
      </w:pPr>
    </w:p>
    <w:p w14:paraId="38EDEA5B" w14:textId="77777777" w:rsidR="0047574D" w:rsidRPr="004A28D2" w:rsidRDefault="0047574D" w:rsidP="0066501E">
      <w:pPr>
        <w:rPr>
          <w:rFonts w:ascii="Calibri" w:hAnsi="Calibri"/>
          <w:color w:val="auto"/>
        </w:rPr>
      </w:pPr>
    </w:p>
    <w:p w14:paraId="45EB6201" w14:textId="77777777" w:rsidR="00085F8B" w:rsidRPr="004A28D2" w:rsidRDefault="00085F8B" w:rsidP="0066501E">
      <w:pPr>
        <w:rPr>
          <w:rFonts w:ascii="Calibri" w:hAnsi="Calibri"/>
          <w:color w:val="auto"/>
        </w:rPr>
      </w:pPr>
    </w:p>
    <w:p w14:paraId="721B8E23" w14:textId="77777777" w:rsidR="00085F8B" w:rsidRDefault="00085F8B" w:rsidP="0066501E">
      <w:pPr>
        <w:rPr>
          <w:rFonts w:ascii="Calibri" w:hAnsi="Calibri"/>
          <w:color w:val="auto"/>
        </w:rPr>
      </w:pPr>
    </w:p>
    <w:p w14:paraId="703FBF8E" w14:textId="77777777" w:rsidR="00D044CB" w:rsidRPr="004A28D2" w:rsidRDefault="00D044CB" w:rsidP="0066501E">
      <w:pPr>
        <w:rPr>
          <w:rFonts w:ascii="Calibri" w:hAnsi="Calibri"/>
          <w:color w:val="auto"/>
        </w:rPr>
      </w:pPr>
    </w:p>
    <w:p w14:paraId="4EB706E5" w14:textId="77777777" w:rsidR="008A14F6" w:rsidRDefault="008A14F6" w:rsidP="0066501E">
      <w:pPr>
        <w:rPr>
          <w:rFonts w:ascii="Calibri" w:hAnsi="Calibri"/>
          <w:color w:val="auto"/>
        </w:rPr>
      </w:pPr>
    </w:p>
    <w:p w14:paraId="51D38246" w14:textId="77777777" w:rsidR="00DE439E" w:rsidRPr="004A28D2" w:rsidRDefault="00DE439E" w:rsidP="0066501E">
      <w:pPr>
        <w:rPr>
          <w:rFonts w:ascii="Calibri" w:hAnsi="Calibri"/>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48"/>
      </w:tblGrid>
      <w:tr w:rsidR="00C218F7" w:rsidRPr="004A28D2" w14:paraId="60AC10FC" w14:textId="77777777">
        <w:tc>
          <w:tcPr>
            <w:tcW w:w="13176" w:type="dxa"/>
            <w:gridSpan w:val="4"/>
            <w:shd w:val="clear" w:color="auto" w:fill="DDD9C3"/>
          </w:tcPr>
          <w:p w14:paraId="5E904B78" w14:textId="77777777" w:rsidR="00C218F7" w:rsidRPr="004A28D2" w:rsidRDefault="00C218F7" w:rsidP="000E0843">
            <w:pPr>
              <w:jc w:val="center"/>
              <w:rPr>
                <w:rFonts w:ascii="Calibri" w:hAnsi="Calibri" w:cs="Calibri"/>
                <w:b/>
                <w:color w:val="auto"/>
              </w:rPr>
            </w:pPr>
            <w:r w:rsidRPr="004A28D2">
              <w:rPr>
                <w:rFonts w:ascii="Calibri" w:hAnsi="Calibri" w:cs="Calibri"/>
                <w:b/>
                <w:color w:val="auto"/>
              </w:rPr>
              <w:t xml:space="preserve">Domain 3 </w:t>
            </w:r>
            <w:r w:rsidR="00800988" w:rsidRPr="004A28D2">
              <w:rPr>
                <w:rFonts w:ascii="Calibri" w:hAnsi="Calibri" w:cs="Calibri"/>
                <w:b/>
                <w:color w:val="auto"/>
              </w:rPr>
              <w:t>–</w:t>
            </w:r>
            <w:r w:rsidRPr="004A28D2">
              <w:rPr>
                <w:rFonts w:ascii="Calibri" w:hAnsi="Calibri" w:cs="Calibri"/>
                <w:b/>
                <w:color w:val="auto"/>
              </w:rPr>
              <w:t xml:space="preserve"> </w:t>
            </w:r>
            <w:r w:rsidR="00C94EC7" w:rsidRPr="004A28D2">
              <w:rPr>
                <w:rFonts w:ascii="Calibri" w:hAnsi="Calibri" w:cs="Calibri"/>
                <w:b/>
                <w:color w:val="auto"/>
              </w:rPr>
              <w:t xml:space="preserve">Systems </w:t>
            </w:r>
          </w:p>
        </w:tc>
      </w:tr>
      <w:tr w:rsidR="00C218F7" w:rsidRPr="004A28D2" w14:paraId="6130840E" w14:textId="77777777">
        <w:tc>
          <w:tcPr>
            <w:tcW w:w="13176" w:type="dxa"/>
            <w:gridSpan w:val="4"/>
            <w:shd w:val="clear" w:color="auto" w:fill="8DB3E2"/>
          </w:tcPr>
          <w:p w14:paraId="44147DF2" w14:textId="77777777" w:rsidR="00C218F7" w:rsidRPr="004A28D2" w:rsidRDefault="00C218F7" w:rsidP="00D76F76">
            <w:pPr>
              <w:jc w:val="center"/>
              <w:rPr>
                <w:rFonts w:ascii="Calibri" w:hAnsi="Calibri" w:cs="Calibri"/>
                <w:b/>
                <w:color w:val="auto"/>
              </w:rPr>
            </w:pPr>
            <w:r w:rsidRPr="004A28D2">
              <w:rPr>
                <w:rFonts w:ascii="Calibri" w:hAnsi="Calibri" w:cs="Calibri"/>
                <w:b/>
                <w:color w:val="auto"/>
              </w:rPr>
              <w:t xml:space="preserve"> </w:t>
            </w:r>
            <w:r w:rsidR="00D76F76" w:rsidRPr="004A28D2">
              <w:rPr>
                <w:rFonts w:ascii="Calibri" w:hAnsi="Calibri" w:cs="Calibri"/>
                <w:b/>
                <w:color w:val="auto"/>
              </w:rPr>
              <w:t xml:space="preserve">Factor </w:t>
            </w:r>
            <w:r w:rsidR="0061520E" w:rsidRPr="004A28D2">
              <w:rPr>
                <w:rFonts w:ascii="Calibri" w:hAnsi="Calibri" w:cs="Calibri"/>
                <w:b/>
                <w:color w:val="auto"/>
              </w:rPr>
              <w:t>B:</w:t>
            </w:r>
            <w:r w:rsidR="00D76F76" w:rsidRPr="004A28D2">
              <w:rPr>
                <w:rFonts w:ascii="Calibri" w:hAnsi="Calibri" w:cs="Calibri"/>
                <w:b/>
                <w:color w:val="auto"/>
              </w:rPr>
              <w:t xml:space="preserve"> </w:t>
            </w:r>
            <w:r w:rsidRPr="004A28D2">
              <w:rPr>
                <w:rFonts w:ascii="Calibri" w:hAnsi="Calibri"/>
                <w:b/>
                <w:bCs/>
                <w:color w:val="auto"/>
              </w:rPr>
              <w:t>Sa</w:t>
            </w:r>
            <w:r w:rsidR="004C63E1" w:rsidRPr="004A28D2">
              <w:rPr>
                <w:rFonts w:ascii="Calibri" w:hAnsi="Calibri"/>
                <w:b/>
                <w:bCs/>
                <w:color w:val="auto"/>
              </w:rPr>
              <w:t>fe, Effective,</w:t>
            </w:r>
            <w:r w:rsidR="00D76E03" w:rsidRPr="004A28D2">
              <w:rPr>
                <w:rFonts w:ascii="Calibri" w:hAnsi="Calibri"/>
                <w:b/>
                <w:bCs/>
                <w:color w:val="auto"/>
              </w:rPr>
              <w:t xml:space="preserve"> </w:t>
            </w:r>
            <w:r w:rsidR="004C63E1" w:rsidRPr="004A28D2">
              <w:rPr>
                <w:rFonts w:ascii="Calibri" w:hAnsi="Calibri"/>
                <w:b/>
                <w:bCs/>
                <w:color w:val="auto"/>
              </w:rPr>
              <w:t>Efficient</w:t>
            </w:r>
            <w:r w:rsidR="00D76E03" w:rsidRPr="004A28D2">
              <w:rPr>
                <w:rFonts w:ascii="Calibri" w:hAnsi="Calibri"/>
                <w:b/>
                <w:bCs/>
                <w:color w:val="auto"/>
              </w:rPr>
              <w:t xml:space="preserve"> Programs and Services</w:t>
            </w:r>
          </w:p>
        </w:tc>
      </w:tr>
      <w:tr w:rsidR="00C218F7" w:rsidRPr="004A28D2" w14:paraId="4582F358" w14:textId="77777777">
        <w:tc>
          <w:tcPr>
            <w:tcW w:w="13176" w:type="dxa"/>
            <w:gridSpan w:val="4"/>
            <w:shd w:val="clear" w:color="auto" w:fill="C2D69B"/>
          </w:tcPr>
          <w:p w14:paraId="1D46F071" w14:textId="77777777" w:rsidR="00C218F7" w:rsidRPr="004A28D2" w:rsidRDefault="00D76F76" w:rsidP="00D76F76">
            <w:pPr>
              <w:jc w:val="center"/>
              <w:rPr>
                <w:rFonts w:ascii="Calibri" w:hAnsi="Calibri" w:cs="Calibri"/>
                <w:b/>
                <w:color w:val="auto"/>
              </w:rPr>
            </w:pPr>
            <w:r w:rsidRPr="004A28D2">
              <w:rPr>
                <w:rFonts w:ascii="Calibri" w:hAnsi="Calibri"/>
                <w:b/>
                <w:color w:val="auto"/>
              </w:rPr>
              <w:t xml:space="preserve">Characteristic </w:t>
            </w:r>
            <w:r w:rsidR="0061520E" w:rsidRPr="004A28D2">
              <w:rPr>
                <w:rFonts w:ascii="Calibri" w:hAnsi="Calibri"/>
                <w:b/>
                <w:color w:val="auto"/>
              </w:rPr>
              <w:t>1:</w:t>
            </w:r>
            <w:r w:rsidRPr="004A28D2">
              <w:rPr>
                <w:rFonts w:ascii="Calibri" w:hAnsi="Calibri"/>
                <w:b/>
                <w:color w:val="auto"/>
              </w:rPr>
              <w:t xml:space="preserve"> </w:t>
            </w:r>
            <w:r w:rsidR="007D6541" w:rsidRPr="004A28D2">
              <w:rPr>
                <w:rFonts w:ascii="Calibri" w:hAnsi="Calibri"/>
                <w:b/>
                <w:color w:val="auto"/>
              </w:rPr>
              <w:t>Laws</w:t>
            </w:r>
            <w:r w:rsidR="0041222A" w:rsidRPr="004A28D2">
              <w:rPr>
                <w:rFonts w:ascii="Calibri" w:hAnsi="Calibri"/>
                <w:b/>
                <w:color w:val="auto"/>
              </w:rPr>
              <w:t>, Policies, and Regulations</w:t>
            </w:r>
          </w:p>
        </w:tc>
      </w:tr>
      <w:tr w:rsidR="00C218F7" w:rsidRPr="004A28D2" w14:paraId="07CC7903" w14:textId="77777777">
        <w:tc>
          <w:tcPr>
            <w:tcW w:w="1280" w:type="dxa"/>
          </w:tcPr>
          <w:p w14:paraId="4BBE5E12" w14:textId="77777777" w:rsidR="00C218F7" w:rsidRPr="004A28D2" w:rsidRDefault="00C218F7" w:rsidP="00FA0BC7">
            <w:pPr>
              <w:rPr>
                <w:rFonts w:ascii="Calibri" w:hAnsi="Calibri" w:cs="Calibri"/>
                <w:color w:val="auto"/>
              </w:rPr>
            </w:pPr>
            <w:r w:rsidRPr="004A28D2">
              <w:rPr>
                <w:rFonts w:ascii="Calibri" w:hAnsi="Calibri" w:cs="Calibri"/>
                <w:b/>
                <w:color w:val="auto"/>
              </w:rPr>
              <w:t>Ineffective</w:t>
            </w:r>
          </w:p>
        </w:tc>
        <w:tc>
          <w:tcPr>
            <w:tcW w:w="3688" w:type="dxa"/>
          </w:tcPr>
          <w:p w14:paraId="612BAFFB" w14:textId="77777777" w:rsidR="00C218F7" w:rsidRPr="004A28D2" w:rsidRDefault="00C218F7" w:rsidP="000E0843">
            <w:pPr>
              <w:jc w:val="center"/>
              <w:rPr>
                <w:rFonts w:ascii="Calibri" w:hAnsi="Calibri" w:cs="Calibri"/>
                <w:color w:val="auto"/>
              </w:rPr>
            </w:pPr>
            <w:r w:rsidRPr="004A28D2">
              <w:rPr>
                <w:rFonts w:ascii="Calibri" w:hAnsi="Calibri" w:cs="Calibri"/>
                <w:b/>
                <w:color w:val="auto"/>
              </w:rPr>
              <w:t>Minimally Effective</w:t>
            </w:r>
          </w:p>
        </w:tc>
        <w:tc>
          <w:tcPr>
            <w:tcW w:w="3960" w:type="dxa"/>
          </w:tcPr>
          <w:p w14:paraId="640B090C" w14:textId="77777777" w:rsidR="00C218F7" w:rsidRPr="004A28D2" w:rsidRDefault="00C218F7" w:rsidP="000E0843">
            <w:pPr>
              <w:jc w:val="center"/>
              <w:rPr>
                <w:rFonts w:ascii="Calibri" w:hAnsi="Calibri" w:cs="Calibri"/>
                <w:color w:val="auto"/>
              </w:rPr>
            </w:pPr>
            <w:r w:rsidRPr="004A28D2">
              <w:rPr>
                <w:rFonts w:ascii="Calibri" w:hAnsi="Calibri" w:cs="Calibri"/>
                <w:b/>
                <w:color w:val="auto"/>
              </w:rPr>
              <w:t>Effective</w:t>
            </w:r>
          </w:p>
        </w:tc>
        <w:tc>
          <w:tcPr>
            <w:tcW w:w="4248" w:type="dxa"/>
          </w:tcPr>
          <w:p w14:paraId="1666FB89" w14:textId="77777777" w:rsidR="00C218F7" w:rsidRPr="004A28D2" w:rsidRDefault="00C218F7" w:rsidP="000E0843">
            <w:pPr>
              <w:jc w:val="center"/>
              <w:rPr>
                <w:rFonts w:ascii="Calibri" w:hAnsi="Calibri" w:cs="Calibri"/>
                <w:color w:val="auto"/>
              </w:rPr>
            </w:pPr>
            <w:r w:rsidRPr="004A28D2">
              <w:rPr>
                <w:rFonts w:ascii="Calibri" w:hAnsi="Calibri" w:cs="Calibri"/>
                <w:b/>
                <w:color w:val="auto"/>
              </w:rPr>
              <w:t>Highly Effective</w:t>
            </w:r>
          </w:p>
        </w:tc>
      </w:tr>
      <w:tr w:rsidR="002115DD" w:rsidRPr="004A28D2" w14:paraId="614029E2" w14:textId="77777777">
        <w:tc>
          <w:tcPr>
            <w:tcW w:w="1280" w:type="dxa"/>
          </w:tcPr>
          <w:p w14:paraId="4A4B0B15" w14:textId="77777777" w:rsidR="00D76F76" w:rsidRPr="004A28D2" w:rsidRDefault="00D76F76" w:rsidP="00FA0BC7">
            <w:pPr>
              <w:rPr>
                <w:rFonts w:ascii="Calibri" w:hAnsi="Calibri"/>
                <w:color w:val="auto"/>
              </w:rPr>
            </w:pPr>
          </w:p>
          <w:p w14:paraId="3BF4F7CD" w14:textId="77777777" w:rsidR="00D76F76" w:rsidRPr="004A28D2" w:rsidRDefault="00D76F76" w:rsidP="00FA0BC7">
            <w:pPr>
              <w:rPr>
                <w:rFonts w:ascii="Calibri" w:hAnsi="Calibri"/>
                <w:color w:val="auto"/>
              </w:rPr>
            </w:pPr>
          </w:p>
          <w:p w14:paraId="3FD33EC7" w14:textId="77777777" w:rsidR="00D76F76" w:rsidRPr="004A28D2" w:rsidRDefault="00D76F76" w:rsidP="00FA0BC7">
            <w:pPr>
              <w:rPr>
                <w:rFonts w:ascii="Calibri" w:hAnsi="Calibri"/>
                <w:color w:val="auto"/>
              </w:rPr>
            </w:pPr>
          </w:p>
          <w:p w14:paraId="261C20D3" w14:textId="77777777" w:rsidR="00D76F76" w:rsidRPr="004A28D2" w:rsidRDefault="00D76F76" w:rsidP="00FA0BC7">
            <w:pPr>
              <w:rPr>
                <w:rFonts w:ascii="Calibri" w:hAnsi="Calibri"/>
                <w:color w:val="auto"/>
              </w:rPr>
            </w:pPr>
          </w:p>
          <w:p w14:paraId="202411E6" w14:textId="77777777" w:rsidR="00D76F76" w:rsidRPr="004A28D2" w:rsidRDefault="00D76F76" w:rsidP="00FA0BC7">
            <w:pPr>
              <w:rPr>
                <w:rFonts w:ascii="Calibri" w:hAnsi="Calibri"/>
                <w:color w:val="auto"/>
              </w:rPr>
            </w:pPr>
          </w:p>
          <w:p w14:paraId="22CF76D4" w14:textId="77777777" w:rsidR="002115DD" w:rsidRPr="004A28D2" w:rsidRDefault="00D76F76" w:rsidP="00FA0BC7">
            <w:pPr>
              <w:rPr>
                <w:rFonts w:ascii="Calibri" w:hAnsi="Calibri"/>
                <w:color w:val="auto"/>
              </w:rPr>
            </w:pPr>
            <w:r w:rsidRPr="004A28D2">
              <w:rPr>
                <w:rFonts w:ascii="Calibri" w:hAnsi="Calibri"/>
                <w:b/>
                <w:color w:val="auto"/>
                <w:bdr w:val="single" w:sz="4" w:space="0" w:color="auto"/>
              </w:rPr>
              <w:t>3B1</w:t>
            </w:r>
          </w:p>
        </w:tc>
        <w:tc>
          <w:tcPr>
            <w:tcW w:w="3688" w:type="dxa"/>
          </w:tcPr>
          <w:p w14:paraId="0C0E676E" w14:textId="77777777" w:rsidR="002115DD" w:rsidRPr="004A28D2" w:rsidRDefault="002115DD" w:rsidP="00FA0BC7">
            <w:pPr>
              <w:rPr>
                <w:rFonts w:ascii="Calibri" w:hAnsi="Calibri"/>
                <w:color w:val="auto"/>
              </w:rPr>
            </w:pPr>
            <w:r w:rsidRPr="004A28D2">
              <w:rPr>
                <w:rFonts w:ascii="Calibri" w:hAnsi="Calibri"/>
                <w:color w:val="auto"/>
              </w:rPr>
              <w:lastRenderedPageBreak/>
              <w:t>Maintains current knowledge of and acts in accordance with</w:t>
            </w:r>
            <w:r w:rsidR="004C63E1" w:rsidRPr="004A28D2">
              <w:rPr>
                <w:rFonts w:ascii="Calibri" w:hAnsi="Calibri"/>
                <w:color w:val="auto"/>
              </w:rPr>
              <w:t xml:space="preserve"> state </w:t>
            </w:r>
            <w:r w:rsidR="004C63E1" w:rsidRPr="004A28D2">
              <w:rPr>
                <w:rFonts w:ascii="Calibri" w:hAnsi="Calibri"/>
                <w:color w:val="auto"/>
              </w:rPr>
              <w:lastRenderedPageBreak/>
              <w:t xml:space="preserve">and federal laws, </w:t>
            </w:r>
            <w:r w:rsidRPr="004A28D2">
              <w:rPr>
                <w:rFonts w:ascii="Calibri" w:hAnsi="Calibri"/>
                <w:color w:val="auto"/>
              </w:rPr>
              <w:t xml:space="preserve">safety </w:t>
            </w:r>
            <w:r w:rsidR="004C63E1" w:rsidRPr="004A28D2">
              <w:rPr>
                <w:rFonts w:ascii="Calibri" w:hAnsi="Calibri"/>
                <w:color w:val="auto"/>
              </w:rPr>
              <w:t>regulations</w:t>
            </w:r>
            <w:r w:rsidRPr="004A28D2">
              <w:rPr>
                <w:rFonts w:ascii="Calibri" w:hAnsi="Calibri"/>
                <w:color w:val="auto"/>
              </w:rPr>
              <w:t>, employee contracts, and district policies</w:t>
            </w:r>
          </w:p>
        </w:tc>
        <w:tc>
          <w:tcPr>
            <w:tcW w:w="3960" w:type="dxa"/>
          </w:tcPr>
          <w:p w14:paraId="1FA29438" w14:textId="77777777" w:rsidR="002115DD" w:rsidRPr="004A28D2" w:rsidRDefault="002115DD" w:rsidP="00FA0BC7">
            <w:pPr>
              <w:rPr>
                <w:rFonts w:ascii="Calibri" w:hAnsi="Calibri"/>
                <w:iCs/>
                <w:color w:val="auto"/>
              </w:rPr>
            </w:pPr>
            <w:r w:rsidRPr="004A28D2">
              <w:rPr>
                <w:rFonts w:ascii="Calibri" w:hAnsi="Calibri"/>
                <w:i/>
                <w:iCs/>
                <w:color w:val="auto"/>
              </w:rPr>
              <w:lastRenderedPageBreak/>
              <w:t>And</w:t>
            </w:r>
            <w:r w:rsidR="004C63E1" w:rsidRPr="004A28D2">
              <w:rPr>
                <w:rFonts w:ascii="Calibri" w:hAnsi="Calibri"/>
                <w:iCs/>
                <w:color w:val="auto"/>
              </w:rPr>
              <w:t xml:space="preserve"> works with the leadership team</w:t>
            </w:r>
            <w:r w:rsidRPr="004A28D2">
              <w:rPr>
                <w:rFonts w:ascii="Calibri" w:hAnsi="Calibri"/>
                <w:iCs/>
                <w:color w:val="auto"/>
              </w:rPr>
              <w:t xml:space="preserve"> to inform and hold district personnel </w:t>
            </w:r>
            <w:r w:rsidRPr="004A28D2">
              <w:rPr>
                <w:rFonts w:ascii="Calibri" w:hAnsi="Calibri"/>
                <w:iCs/>
                <w:color w:val="auto"/>
              </w:rPr>
              <w:lastRenderedPageBreak/>
              <w:t xml:space="preserve">accountable for adherence to </w:t>
            </w:r>
            <w:r w:rsidR="004421A7" w:rsidRPr="004A28D2">
              <w:rPr>
                <w:rFonts w:ascii="Calibri" w:hAnsi="Calibri"/>
                <w:color w:val="auto"/>
              </w:rPr>
              <w:t xml:space="preserve">state and federal laws, </w:t>
            </w:r>
            <w:r w:rsidRPr="004A28D2">
              <w:rPr>
                <w:rFonts w:ascii="Calibri" w:hAnsi="Calibri"/>
                <w:color w:val="auto"/>
              </w:rPr>
              <w:t xml:space="preserve">safety </w:t>
            </w:r>
            <w:r w:rsidR="0041222A" w:rsidRPr="004A28D2">
              <w:rPr>
                <w:rFonts w:ascii="Calibri" w:hAnsi="Calibri"/>
                <w:color w:val="auto"/>
              </w:rPr>
              <w:t>regulations</w:t>
            </w:r>
            <w:r w:rsidRPr="004A28D2">
              <w:rPr>
                <w:rFonts w:ascii="Calibri" w:hAnsi="Calibri"/>
                <w:color w:val="auto"/>
              </w:rPr>
              <w:t>, employee contracts, and district policies</w:t>
            </w:r>
          </w:p>
        </w:tc>
        <w:tc>
          <w:tcPr>
            <w:tcW w:w="4248" w:type="dxa"/>
          </w:tcPr>
          <w:p w14:paraId="3B1CF718" w14:textId="77777777" w:rsidR="008A14F6" w:rsidRPr="004A28D2" w:rsidRDefault="002115DD" w:rsidP="00FA0BC7">
            <w:pPr>
              <w:rPr>
                <w:rFonts w:ascii="Calibri" w:hAnsi="Calibri"/>
                <w:iCs/>
                <w:color w:val="auto"/>
              </w:rPr>
            </w:pPr>
            <w:r w:rsidRPr="004A28D2">
              <w:rPr>
                <w:rFonts w:ascii="Calibri" w:hAnsi="Calibri"/>
                <w:i/>
                <w:iCs/>
                <w:color w:val="auto"/>
              </w:rPr>
              <w:lastRenderedPageBreak/>
              <w:t xml:space="preserve">And </w:t>
            </w:r>
            <w:r w:rsidR="00DE619A" w:rsidRPr="004A28D2">
              <w:rPr>
                <w:rFonts w:ascii="Calibri" w:hAnsi="Calibri"/>
                <w:iCs/>
                <w:color w:val="auto"/>
              </w:rPr>
              <w:t xml:space="preserve">works with the </w:t>
            </w:r>
            <w:r w:rsidR="004421A7" w:rsidRPr="004A28D2">
              <w:rPr>
                <w:rFonts w:ascii="Calibri" w:hAnsi="Calibri"/>
                <w:iCs/>
                <w:color w:val="auto"/>
              </w:rPr>
              <w:t>leadership team and board as appropriate</w:t>
            </w:r>
            <w:r w:rsidR="009B16D7" w:rsidRPr="004A28D2">
              <w:rPr>
                <w:rFonts w:ascii="Calibri" w:hAnsi="Calibri"/>
                <w:iCs/>
                <w:color w:val="auto"/>
              </w:rPr>
              <w:t xml:space="preserve"> to </w:t>
            </w:r>
            <w:r w:rsidR="00DE619A" w:rsidRPr="004A28D2">
              <w:rPr>
                <w:rFonts w:ascii="Calibri" w:hAnsi="Calibri"/>
                <w:iCs/>
                <w:color w:val="auto"/>
              </w:rPr>
              <w:t>monitor</w:t>
            </w:r>
            <w:r w:rsidR="009B16D7" w:rsidRPr="004A28D2">
              <w:rPr>
                <w:rFonts w:ascii="Calibri" w:hAnsi="Calibri"/>
                <w:iCs/>
                <w:color w:val="auto"/>
              </w:rPr>
              <w:t xml:space="preserve">, and </w:t>
            </w:r>
            <w:r w:rsidR="009B16D7" w:rsidRPr="004A28D2">
              <w:rPr>
                <w:rFonts w:ascii="Calibri" w:hAnsi="Calibri"/>
                <w:iCs/>
                <w:color w:val="auto"/>
              </w:rPr>
              <w:lastRenderedPageBreak/>
              <w:t>evaluate</w:t>
            </w:r>
            <w:r w:rsidR="00DE619A" w:rsidRPr="004A28D2">
              <w:rPr>
                <w:rFonts w:ascii="Calibri" w:hAnsi="Calibri"/>
                <w:iCs/>
                <w:color w:val="auto"/>
              </w:rPr>
              <w:t xml:space="preserve"> district policies, regulations and procedures </w:t>
            </w:r>
            <w:r w:rsidR="009B16D7" w:rsidRPr="004A28D2">
              <w:rPr>
                <w:rFonts w:ascii="Calibri" w:hAnsi="Calibri"/>
                <w:iCs/>
                <w:color w:val="auto"/>
              </w:rPr>
              <w:t xml:space="preserve">and maintain alignment </w:t>
            </w:r>
            <w:r w:rsidR="00DE619A" w:rsidRPr="004A28D2">
              <w:rPr>
                <w:rFonts w:ascii="Calibri" w:hAnsi="Calibri"/>
                <w:iCs/>
                <w:color w:val="auto"/>
              </w:rPr>
              <w:t>with the district mission, vision, and goals as well as state and federal</w:t>
            </w:r>
            <w:r w:rsidR="004421A7" w:rsidRPr="004A28D2">
              <w:rPr>
                <w:rFonts w:ascii="Calibri" w:hAnsi="Calibri"/>
                <w:iCs/>
                <w:color w:val="auto"/>
              </w:rPr>
              <w:t xml:space="preserve"> laws, safety regulations, </w:t>
            </w:r>
            <w:r w:rsidR="00FA03AC" w:rsidRPr="004A28D2">
              <w:rPr>
                <w:rFonts w:ascii="Calibri" w:hAnsi="Calibri"/>
                <w:iCs/>
                <w:color w:val="auto"/>
              </w:rPr>
              <w:t>and contractual agreement</w:t>
            </w:r>
            <w:r w:rsidR="009B16D7" w:rsidRPr="004A28D2">
              <w:rPr>
                <w:rFonts w:ascii="Calibri" w:hAnsi="Calibri"/>
                <w:iCs/>
                <w:color w:val="auto"/>
              </w:rPr>
              <w:t>s</w:t>
            </w:r>
          </w:p>
        </w:tc>
      </w:tr>
      <w:tr w:rsidR="00BF2CEE" w:rsidRPr="004A28D2" w14:paraId="4011A082" w14:textId="77777777">
        <w:tc>
          <w:tcPr>
            <w:tcW w:w="13176" w:type="dxa"/>
            <w:gridSpan w:val="4"/>
            <w:shd w:val="clear" w:color="auto" w:fill="C2D69B"/>
          </w:tcPr>
          <w:p w14:paraId="7593BEF5" w14:textId="77777777" w:rsidR="00BF2CEE" w:rsidRPr="004A28D2" w:rsidRDefault="00D76F76" w:rsidP="00D76F76">
            <w:pPr>
              <w:jc w:val="center"/>
              <w:rPr>
                <w:rFonts w:ascii="Calibri" w:hAnsi="Calibri" w:cs="Calibri"/>
                <w:b/>
                <w:color w:val="auto"/>
              </w:rPr>
            </w:pPr>
            <w:r w:rsidRPr="004A28D2">
              <w:rPr>
                <w:rFonts w:ascii="Calibri" w:hAnsi="Calibri" w:cs="Calibri"/>
                <w:b/>
                <w:color w:val="auto"/>
              </w:rPr>
              <w:lastRenderedPageBreak/>
              <w:t xml:space="preserve">Characteristic </w:t>
            </w:r>
            <w:r w:rsidR="0061520E" w:rsidRPr="004A28D2">
              <w:rPr>
                <w:rFonts w:ascii="Calibri" w:hAnsi="Calibri" w:cs="Calibri"/>
                <w:b/>
                <w:color w:val="auto"/>
              </w:rPr>
              <w:t>2:</w:t>
            </w:r>
            <w:r w:rsidRPr="004A28D2">
              <w:rPr>
                <w:rFonts w:ascii="Calibri" w:hAnsi="Calibri" w:cs="Calibri"/>
                <w:b/>
                <w:color w:val="auto"/>
              </w:rPr>
              <w:t xml:space="preserve"> </w:t>
            </w:r>
            <w:r w:rsidR="00BF2CEE" w:rsidRPr="004A28D2">
              <w:rPr>
                <w:rFonts w:ascii="Calibri" w:hAnsi="Calibri" w:cs="Calibri"/>
                <w:b/>
                <w:color w:val="auto"/>
              </w:rPr>
              <w:t xml:space="preserve"> </w:t>
            </w:r>
            <w:r w:rsidR="008F17F2" w:rsidRPr="004A28D2">
              <w:rPr>
                <w:rFonts w:ascii="Calibri" w:hAnsi="Calibri"/>
                <w:b/>
                <w:color w:val="auto"/>
              </w:rPr>
              <w:t>Processes and Procedures</w:t>
            </w:r>
          </w:p>
        </w:tc>
      </w:tr>
      <w:tr w:rsidR="00BF2CEE" w:rsidRPr="004A28D2" w14:paraId="4F52A5A1" w14:textId="77777777">
        <w:tc>
          <w:tcPr>
            <w:tcW w:w="1280" w:type="dxa"/>
          </w:tcPr>
          <w:p w14:paraId="7F477D74" w14:textId="77777777" w:rsidR="00BF2CEE" w:rsidRPr="004A28D2" w:rsidRDefault="00BF2CEE" w:rsidP="00154239">
            <w:pPr>
              <w:rPr>
                <w:rFonts w:ascii="Calibri" w:hAnsi="Calibri" w:cs="Calibri"/>
                <w:color w:val="auto"/>
              </w:rPr>
            </w:pPr>
            <w:r w:rsidRPr="004A28D2">
              <w:rPr>
                <w:rFonts w:ascii="Calibri" w:hAnsi="Calibri" w:cs="Calibri"/>
                <w:b/>
                <w:color w:val="auto"/>
              </w:rPr>
              <w:t>Ineffective</w:t>
            </w:r>
          </w:p>
        </w:tc>
        <w:tc>
          <w:tcPr>
            <w:tcW w:w="3688" w:type="dxa"/>
          </w:tcPr>
          <w:p w14:paraId="74A4D05C"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Minimally Effective</w:t>
            </w:r>
          </w:p>
        </w:tc>
        <w:tc>
          <w:tcPr>
            <w:tcW w:w="3960" w:type="dxa"/>
          </w:tcPr>
          <w:p w14:paraId="71DA581F"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Effective</w:t>
            </w:r>
          </w:p>
        </w:tc>
        <w:tc>
          <w:tcPr>
            <w:tcW w:w="4248" w:type="dxa"/>
          </w:tcPr>
          <w:p w14:paraId="6073A375"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Highly Effective</w:t>
            </w:r>
          </w:p>
        </w:tc>
      </w:tr>
      <w:tr w:rsidR="00BF2CEE" w:rsidRPr="004A28D2" w14:paraId="2C24A2EA" w14:textId="77777777">
        <w:tc>
          <w:tcPr>
            <w:tcW w:w="1280" w:type="dxa"/>
          </w:tcPr>
          <w:p w14:paraId="30A9016F" w14:textId="77777777" w:rsidR="00D76F76" w:rsidRPr="004A28D2" w:rsidRDefault="00D76F76" w:rsidP="00154239">
            <w:pPr>
              <w:rPr>
                <w:rFonts w:ascii="Calibri" w:hAnsi="Calibri"/>
                <w:color w:val="auto"/>
              </w:rPr>
            </w:pPr>
          </w:p>
          <w:p w14:paraId="5EA8C109" w14:textId="77777777" w:rsidR="00D76F76" w:rsidRPr="004A28D2" w:rsidRDefault="00D76F76" w:rsidP="00154239">
            <w:pPr>
              <w:rPr>
                <w:rFonts w:ascii="Calibri" w:hAnsi="Calibri"/>
                <w:color w:val="auto"/>
              </w:rPr>
            </w:pPr>
          </w:p>
          <w:p w14:paraId="0B025B93" w14:textId="77777777" w:rsidR="00D76F76" w:rsidRPr="004A28D2" w:rsidRDefault="00D76F76" w:rsidP="00154239">
            <w:pPr>
              <w:rPr>
                <w:rFonts w:ascii="Calibri" w:hAnsi="Calibri"/>
                <w:color w:val="auto"/>
              </w:rPr>
            </w:pPr>
          </w:p>
          <w:p w14:paraId="747FE00E" w14:textId="77777777" w:rsidR="00D76F76" w:rsidRPr="004A28D2" w:rsidRDefault="00D76F76" w:rsidP="00154239">
            <w:pPr>
              <w:rPr>
                <w:rFonts w:ascii="Calibri" w:hAnsi="Calibri"/>
                <w:color w:val="auto"/>
              </w:rPr>
            </w:pPr>
          </w:p>
          <w:p w14:paraId="68C36821" w14:textId="77777777" w:rsidR="00D76F76" w:rsidRPr="004A28D2" w:rsidRDefault="00D76F76" w:rsidP="00154239">
            <w:pPr>
              <w:rPr>
                <w:rFonts w:ascii="Calibri" w:hAnsi="Calibri"/>
                <w:color w:val="auto"/>
              </w:rPr>
            </w:pPr>
          </w:p>
          <w:p w14:paraId="2B7E9B52" w14:textId="77777777" w:rsidR="00BF2CEE" w:rsidRPr="004A28D2" w:rsidRDefault="00D76F76" w:rsidP="00154239">
            <w:pPr>
              <w:rPr>
                <w:rFonts w:ascii="Calibri" w:hAnsi="Calibri"/>
                <w:color w:val="auto"/>
              </w:rPr>
            </w:pPr>
            <w:r w:rsidRPr="004A28D2">
              <w:rPr>
                <w:rFonts w:ascii="Calibri" w:hAnsi="Calibri"/>
                <w:b/>
                <w:color w:val="auto"/>
                <w:bdr w:val="single" w:sz="4" w:space="0" w:color="auto"/>
              </w:rPr>
              <w:t>3B2</w:t>
            </w:r>
          </w:p>
        </w:tc>
        <w:tc>
          <w:tcPr>
            <w:tcW w:w="3688" w:type="dxa"/>
          </w:tcPr>
          <w:p w14:paraId="331970C2" w14:textId="77777777" w:rsidR="00DA1527" w:rsidRPr="004A28D2" w:rsidRDefault="00DA1527" w:rsidP="00DA1527">
            <w:pPr>
              <w:rPr>
                <w:rFonts w:ascii="Calibri" w:hAnsi="Calibri"/>
                <w:iCs/>
                <w:color w:val="auto"/>
              </w:rPr>
            </w:pPr>
            <w:r w:rsidRPr="004A28D2">
              <w:rPr>
                <w:rFonts w:ascii="Calibri" w:hAnsi="Calibri"/>
                <w:iCs/>
                <w:color w:val="auto"/>
              </w:rPr>
              <w:t>Works with the leadership team, board, and staff as a</w:t>
            </w:r>
            <w:r w:rsidR="008A14F6" w:rsidRPr="004A28D2">
              <w:rPr>
                <w:rFonts w:ascii="Calibri" w:hAnsi="Calibri"/>
                <w:iCs/>
                <w:color w:val="auto"/>
              </w:rPr>
              <w:t xml:space="preserve">ppropriate to maintain </w:t>
            </w:r>
            <w:r w:rsidR="008F17F2" w:rsidRPr="004A28D2">
              <w:rPr>
                <w:rFonts w:ascii="Calibri" w:hAnsi="Calibri"/>
                <w:iCs/>
                <w:color w:val="auto"/>
              </w:rPr>
              <w:t xml:space="preserve">and follow </w:t>
            </w:r>
            <w:r w:rsidR="00164DF2" w:rsidRPr="004A28D2">
              <w:rPr>
                <w:rFonts w:ascii="Calibri" w:hAnsi="Calibri"/>
                <w:iCs/>
                <w:color w:val="auto"/>
              </w:rPr>
              <w:t xml:space="preserve">systems, </w:t>
            </w:r>
            <w:r w:rsidR="008F17F2" w:rsidRPr="004A28D2">
              <w:rPr>
                <w:rFonts w:ascii="Calibri" w:hAnsi="Calibri"/>
                <w:iCs/>
                <w:color w:val="auto"/>
              </w:rPr>
              <w:t xml:space="preserve">processes and </w:t>
            </w:r>
            <w:r w:rsidRPr="004A28D2">
              <w:rPr>
                <w:rFonts w:ascii="Calibri" w:hAnsi="Calibri"/>
                <w:iCs/>
                <w:color w:val="auto"/>
              </w:rPr>
              <w:t>procedures</w:t>
            </w:r>
            <w:r w:rsidR="008A14F6" w:rsidRPr="004A28D2">
              <w:rPr>
                <w:rFonts w:ascii="Calibri" w:hAnsi="Calibri"/>
                <w:iCs/>
                <w:color w:val="auto"/>
              </w:rPr>
              <w:t xml:space="preserve"> </w:t>
            </w:r>
            <w:r w:rsidR="008F17F2" w:rsidRPr="004A28D2">
              <w:rPr>
                <w:rFonts w:ascii="Calibri" w:hAnsi="Calibri"/>
                <w:iCs/>
                <w:color w:val="auto"/>
              </w:rPr>
              <w:t>to support district programs and services</w:t>
            </w:r>
          </w:p>
          <w:p w14:paraId="72077F64" w14:textId="77777777" w:rsidR="00BF2CEE" w:rsidRPr="004A28D2" w:rsidRDefault="00BF2CEE" w:rsidP="000C30BA">
            <w:pPr>
              <w:rPr>
                <w:rFonts w:ascii="Calibri" w:hAnsi="Calibri"/>
                <w:color w:val="auto"/>
              </w:rPr>
            </w:pPr>
          </w:p>
        </w:tc>
        <w:tc>
          <w:tcPr>
            <w:tcW w:w="3960" w:type="dxa"/>
          </w:tcPr>
          <w:p w14:paraId="24AF1305" w14:textId="77777777" w:rsidR="00327FCE" w:rsidRPr="004A28D2" w:rsidRDefault="00287293" w:rsidP="00154239">
            <w:pPr>
              <w:rPr>
                <w:rFonts w:ascii="Calibri" w:hAnsi="Calibri"/>
                <w:iCs/>
                <w:color w:val="auto"/>
              </w:rPr>
            </w:pPr>
            <w:r w:rsidRPr="004A28D2">
              <w:rPr>
                <w:rFonts w:ascii="Calibri" w:hAnsi="Calibri"/>
                <w:i/>
                <w:iCs/>
                <w:color w:val="auto"/>
              </w:rPr>
              <w:t>And</w:t>
            </w:r>
            <w:r w:rsidRPr="004A28D2">
              <w:rPr>
                <w:rFonts w:ascii="Calibri" w:hAnsi="Calibri"/>
                <w:iCs/>
                <w:color w:val="auto"/>
              </w:rPr>
              <w:t xml:space="preserve"> works with </w:t>
            </w:r>
            <w:r w:rsidR="009C4E18" w:rsidRPr="004A28D2">
              <w:rPr>
                <w:rFonts w:ascii="Calibri" w:hAnsi="Calibri"/>
                <w:iCs/>
                <w:color w:val="auto"/>
              </w:rPr>
              <w:t xml:space="preserve">the leadership team, board, and staff as appropriate </w:t>
            </w:r>
            <w:r w:rsidRPr="004A28D2">
              <w:rPr>
                <w:rFonts w:ascii="Calibri" w:hAnsi="Calibri"/>
                <w:iCs/>
                <w:color w:val="auto"/>
              </w:rPr>
              <w:t xml:space="preserve">to </w:t>
            </w:r>
            <w:r w:rsidR="004421A7" w:rsidRPr="004A28D2">
              <w:rPr>
                <w:rFonts w:ascii="Calibri" w:hAnsi="Calibri"/>
                <w:iCs/>
                <w:color w:val="auto"/>
              </w:rPr>
              <w:t>monitor</w:t>
            </w:r>
            <w:r w:rsidR="00860ADA" w:rsidRPr="004A28D2">
              <w:rPr>
                <w:rFonts w:ascii="Calibri" w:hAnsi="Calibri"/>
                <w:iCs/>
                <w:color w:val="auto"/>
              </w:rPr>
              <w:t xml:space="preserve"> and </w:t>
            </w:r>
            <w:r w:rsidRPr="004A28D2">
              <w:rPr>
                <w:rFonts w:ascii="Calibri" w:hAnsi="Calibri"/>
                <w:iCs/>
                <w:color w:val="auto"/>
              </w:rPr>
              <w:t>solicit stakeholder fe</w:t>
            </w:r>
            <w:r w:rsidR="000C30BA" w:rsidRPr="004A28D2">
              <w:rPr>
                <w:rFonts w:ascii="Calibri" w:hAnsi="Calibri"/>
                <w:iCs/>
                <w:color w:val="auto"/>
              </w:rPr>
              <w:t xml:space="preserve">edback on the effectiveness </w:t>
            </w:r>
            <w:r w:rsidR="008A14F6" w:rsidRPr="004A28D2">
              <w:rPr>
                <w:rFonts w:ascii="Calibri" w:hAnsi="Calibri"/>
                <w:iCs/>
                <w:color w:val="auto"/>
              </w:rPr>
              <w:t xml:space="preserve">and alignment </w:t>
            </w:r>
            <w:r w:rsidR="000C30BA" w:rsidRPr="004A28D2">
              <w:rPr>
                <w:rFonts w:ascii="Calibri" w:hAnsi="Calibri"/>
                <w:iCs/>
                <w:color w:val="auto"/>
              </w:rPr>
              <w:t>of d</w:t>
            </w:r>
            <w:r w:rsidR="009C4E18" w:rsidRPr="004A28D2">
              <w:rPr>
                <w:rFonts w:ascii="Calibri" w:hAnsi="Calibri"/>
                <w:iCs/>
                <w:color w:val="auto"/>
              </w:rPr>
              <w:t xml:space="preserve">istrict </w:t>
            </w:r>
            <w:r w:rsidR="008F17F2" w:rsidRPr="004A28D2">
              <w:rPr>
                <w:rFonts w:ascii="Calibri" w:hAnsi="Calibri"/>
                <w:iCs/>
                <w:color w:val="auto"/>
              </w:rPr>
              <w:t xml:space="preserve">processes and procedures to support district programs and services </w:t>
            </w:r>
          </w:p>
        </w:tc>
        <w:tc>
          <w:tcPr>
            <w:tcW w:w="4248" w:type="dxa"/>
          </w:tcPr>
          <w:p w14:paraId="6B796BAC" w14:textId="77777777" w:rsidR="008A14F6" w:rsidRPr="004A28D2" w:rsidRDefault="00287293" w:rsidP="009C4E18">
            <w:pPr>
              <w:rPr>
                <w:rFonts w:ascii="Calibri" w:hAnsi="Calibri"/>
                <w:iCs/>
                <w:color w:val="auto"/>
              </w:rPr>
            </w:pPr>
            <w:r w:rsidRPr="004A28D2">
              <w:rPr>
                <w:rFonts w:ascii="Calibri" w:hAnsi="Calibri"/>
                <w:i/>
                <w:iCs/>
                <w:color w:val="auto"/>
              </w:rPr>
              <w:t xml:space="preserve">And </w:t>
            </w:r>
            <w:r w:rsidRPr="004A28D2">
              <w:rPr>
                <w:rFonts w:ascii="Calibri" w:hAnsi="Calibri"/>
                <w:iCs/>
                <w:color w:val="auto"/>
              </w:rPr>
              <w:t xml:space="preserve">works with </w:t>
            </w:r>
            <w:r w:rsidR="009C4E18" w:rsidRPr="004A28D2">
              <w:rPr>
                <w:rFonts w:ascii="Calibri" w:hAnsi="Calibri"/>
                <w:iCs/>
                <w:color w:val="auto"/>
              </w:rPr>
              <w:t xml:space="preserve">the leadership team, board, and staff as appropriate to </w:t>
            </w:r>
            <w:r w:rsidRPr="004A28D2">
              <w:rPr>
                <w:rFonts w:ascii="Calibri" w:hAnsi="Calibri"/>
                <w:iCs/>
                <w:color w:val="auto"/>
              </w:rPr>
              <w:t xml:space="preserve">adapt </w:t>
            </w:r>
            <w:r w:rsidR="009C4E18" w:rsidRPr="004A28D2">
              <w:rPr>
                <w:rFonts w:ascii="Calibri" w:hAnsi="Calibri"/>
                <w:iCs/>
                <w:color w:val="auto"/>
              </w:rPr>
              <w:t xml:space="preserve">and improve </w:t>
            </w:r>
            <w:r w:rsidRPr="004A28D2">
              <w:rPr>
                <w:rFonts w:ascii="Calibri" w:hAnsi="Calibri"/>
                <w:iCs/>
                <w:color w:val="auto"/>
              </w:rPr>
              <w:t>distric</w:t>
            </w:r>
            <w:r w:rsidR="008F17F2" w:rsidRPr="004A28D2">
              <w:rPr>
                <w:rFonts w:ascii="Calibri" w:hAnsi="Calibri"/>
                <w:iCs/>
                <w:color w:val="auto"/>
              </w:rPr>
              <w:t xml:space="preserve">t processes and procedures to support district programs and services </w:t>
            </w:r>
            <w:r w:rsidR="009C4E18" w:rsidRPr="004A28D2">
              <w:rPr>
                <w:rFonts w:ascii="Calibri" w:hAnsi="Calibri"/>
                <w:iCs/>
                <w:color w:val="auto"/>
              </w:rPr>
              <w:t xml:space="preserve">as needed </w:t>
            </w:r>
            <w:r w:rsidR="004421A7" w:rsidRPr="004A28D2">
              <w:rPr>
                <w:rFonts w:ascii="Calibri" w:hAnsi="Calibri"/>
                <w:iCs/>
                <w:color w:val="auto"/>
              </w:rPr>
              <w:t xml:space="preserve">based on stakeholder feedback and monitoring data </w:t>
            </w:r>
          </w:p>
        </w:tc>
      </w:tr>
      <w:tr w:rsidR="00BF2CEE" w:rsidRPr="004A28D2" w14:paraId="2B1605DA" w14:textId="77777777">
        <w:tc>
          <w:tcPr>
            <w:tcW w:w="13176" w:type="dxa"/>
            <w:gridSpan w:val="4"/>
            <w:shd w:val="clear" w:color="auto" w:fill="C2D69B"/>
          </w:tcPr>
          <w:p w14:paraId="148AC78C" w14:textId="77777777" w:rsidR="00BF2CEE" w:rsidRPr="004A28D2" w:rsidRDefault="00D76F76" w:rsidP="00D76F76">
            <w:pPr>
              <w:jc w:val="center"/>
              <w:rPr>
                <w:rFonts w:ascii="Calibri" w:hAnsi="Calibri" w:cs="Calibri"/>
                <w:b/>
                <w:color w:val="auto"/>
              </w:rPr>
            </w:pPr>
            <w:r w:rsidRPr="004A28D2">
              <w:rPr>
                <w:rFonts w:ascii="Calibri" w:hAnsi="Calibri" w:cs="Calibri"/>
                <w:b/>
                <w:color w:val="auto"/>
              </w:rPr>
              <w:t xml:space="preserve">Characteristic </w:t>
            </w:r>
            <w:r w:rsidR="0061520E" w:rsidRPr="004A28D2">
              <w:rPr>
                <w:rFonts w:ascii="Calibri" w:hAnsi="Calibri" w:cs="Calibri"/>
                <w:b/>
                <w:color w:val="auto"/>
              </w:rPr>
              <w:t>3:</w:t>
            </w:r>
            <w:r w:rsidR="00BF2CEE" w:rsidRPr="004A28D2">
              <w:rPr>
                <w:rFonts w:ascii="Calibri" w:hAnsi="Calibri" w:cs="Calibri"/>
                <w:b/>
                <w:color w:val="auto"/>
              </w:rPr>
              <w:t xml:space="preserve"> </w:t>
            </w:r>
            <w:r w:rsidR="00BF2CEE" w:rsidRPr="004A28D2">
              <w:rPr>
                <w:rFonts w:ascii="Calibri" w:hAnsi="Calibri"/>
                <w:b/>
                <w:color w:val="auto"/>
              </w:rPr>
              <w:t xml:space="preserve">Resource </w:t>
            </w:r>
            <w:r w:rsidR="009B16D7" w:rsidRPr="004A28D2">
              <w:rPr>
                <w:rFonts w:ascii="Calibri" w:hAnsi="Calibri"/>
                <w:b/>
                <w:color w:val="auto"/>
              </w:rPr>
              <w:t xml:space="preserve">Allocation and </w:t>
            </w:r>
            <w:r w:rsidR="00BF2CEE" w:rsidRPr="004A28D2">
              <w:rPr>
                <w:rFonts w:ascii="Calibri" w:hAnsi="Calibri"/>
                <w:b/>
                <w:color w:val="auto"/>
              </w:rPr>
              <w:t xml:space="preserve">Management </w:t>
            </w:r>
          </w:p>
        </w:tc>
      </w:tr>
      <w:tr w:rsidR="00BF2CEE" w:rsidRPr="004A28D2" w14:paraId="6CF896FF" w14:textId="77777777">
        <w:tc>
          <w:tcPr>
            <w:tcW w:w="1280" w:type="dxa"/>
          </w:tcPr>
          <w:p w14:paraId="06EB3452" w14:textId="77777777" w:rsidR="00BF2CEE" w:rsidRPr="004A28D2" w:rsidRDefault="00BF2CEE" w:rsidP="00154239">
            <w:pPr>
              <w:rPr>
                <w:rFonts w:ascii="Calibri" w:hAnsi="Calibri" w:cs="Calibri"/>
                <w:color w:val="auto"/>
              </w:rPr>
            </w:pPr>
            <w:r w:rsidRPr="004A28D2">
              <w:rPr>
                <w:rFonts w:ascii="Calibri" w:hAnsi="Calibri" w:cs="Calibri"/>
                <w:b/>
                <w:color w:val="auto"/>
              </w:rPr>
              <w:t>Ineffective</w:t>
            </w:r>
          </w:p>
        </w:tc>
        <w:tc>
          <w:tcPr>
            <w:tcW w:w="3688" w:type="dxa"/>
          </w:tcPr>
          <w:p w14:paraId="0842E324"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Minimally Effective</w:t>
            </w:r>
          </w:p>
        </w:tc>
        <w:tc>
          <w:tcPr>
            <w:tcW w:w="3960" w:type="dxa"/>
          </w:tcPr>
          <w:p w14:paraId="09109C25"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Effective</w:t>
            </w:r>
          </w:p>
        </w:tc>
        <w:tc>
          <w:tcPr>
            <w:tcW w:w="4248" w:type="dxa"/>
          </w:tcPr>
          <w:p w14:paraId="5D42F688"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Highly Effective</w:t>
            </w:r>
          </w:p>
        </w:tc>
      </w:tr>
      <w:tr w:rsidR="00287293" w:rsidRPr="004A28D2" w14:paraId="52395A16" w14:textId="77777777">
        <w:tc>
          <w:tcPr>
            <w:tcW w:w="1280" w:type="dxa"/>
          </w:tcPr>
          <w:p w14:paraId="17C59B71" w14:textId="77777777" w:rsidR="00D76F76" w:rsidRPr="004A28D2" w:rsidRDefault="00D76F76" w:rsidP="00154239">
            <w:pPr>
              <w:rPr>
                <w:rFonts w:ascii="Calibri" w:hAnsi="Calibri"/>
                <w:color w:val="auto"/>
              </w:rPr>
            </w:pPr>
          </w:p>
          <w:p w14:paraId="12E8F99F" w14:textId="77777777" w:rsidR="00D76F76" w:rsidRPr="004A28D2" w:rsidRDefault="00D76F76" w:rsidP="00154239">
            <w:pPr>
              <w:rPr>
                <w:rFonts w:ascii="Calibri" w:hAnsi="Calibri"/>
                <w:color w:val="auto"/>
              </w:rPr>
            </w:pPr>
          </w:p>
          <w:p w14:paraId="0EBD0BC0" w14:textId="77777777" w:rsidR="00D76F76" w:rsidRPr="004A28D2" w:rsidRDefault="00D76F76" w:rsidP="00154239">
            <w:pPr>
              <w:rPr>
                <w:rFonts w:ascii="Calibri" w:hAnsi="Calibri"/>
                <w:color w:val="auto"/>
              </w:rPr>
            </w:pPr>
          </w:p>
          <w:p w14:paraId="05788711" w14:textId="77777777" w:rsidR="00D76F76" w:rsidRPr="004A28D2" w:rsidRDefault="00D76F76" w:rsidP="00154239">
            <w:pPr>
              <w:rPr>
                <w:rFonts w:ascii="Calibri" w:hAnsi="Calibri"/>
                <w:color w:val="auto"/>
              </w:rPr>
            </w:pPr>
          </w:p>
          <w:p w14:paraId="7BE24122" w14:textId="77777777" w:rsidR="00D76F76" w:rsidRPr="004A28D2" w:rsidRDefault="00D76F76" w:rsidP="00154239">
            <w:pPr>
              <w:rPr>
                <w:rFonts w:ascii="Calibri" w:hAnsi="Calibri"/>
                <w:color w:val="auto"/>
              </w:rPr>
            </w:pPr>
          </w:p>
          <w:p w14:paraId="31E9AAC4" w14:textId="77777777" w:rsidR="00D76F76" w:rsidRPr="004A28D2" w:rsidRDefault="00D76F76" w:rsidP="00154239">
            <w:pPr>
              <w:rPr>
                <w:rFonts w:ascii="Calibri" w:hAnsi="Calibri"/>
                <w:color w:val="auto"/>
              </w:rPr>
            </w:pPr>
          </w:p>
          <w:p w14:paraId="6C48ECF4" w14:textId="77777777" w:rsidR="00287293" w:rsidRPr="004A28D2" w:rsidRDefault="00D76F76" w:rsidP="00154239">
            <w:pPr>
              <w:rPr>
                <w:rFonts w:ascii="Calibri" w:hAnsi="Calibri"/>
                <w:color w:val="auto"/>
              </w:rPr>
            </w:pPr>
            <w:r w:rsidRPr="004A28D2">
              <w:rPr>
                <w:rFonts w:ascii="Calibri" w:hAnsi="Calibri"/>
                <w:b/>
                <w:color w:val="auto"/>
                <w:bdr w:val="single" w:sz="4" w:space="0" w:color="auto"/>
              </w:rPr>
              <w:t>3B3</w:t>
            </w:r>
          </w:p>
        </w:tc>
        <w:tc>
          <w:tcPr>
            <w:tcW w:w="3688" w:type="dxa"/>
          </w:tcPr>
          <w:p w14:paraId="44B73EFB" w14:textId="77777777" w:rsidR="00287293" w:rsidRPr="004A28D2" w:rsidRDefault="00287293" w:rsidP="00154239">
            <w:pPr>
              <w:rPr>
                <w:rFonts w:ascii="Calibri" w:hAnsi="Calibri"/>
                <w:color w:val="auto"/>
              </w:rPr>
            </w:pPr>
            <w:r w:rsidRPr="004A28D2">
              <w:rPr>
                <w:rFonts w:ascii="Calibri" w:hAnsi="Calibri"/>
                <w:color w:val="auto"/>
              </w:rPr>
              <w:t>M</w:t>
            </w:r>
            <w:r w:rsidR="00DD7DD1" w:rsidRPr="004A28D2">
              <w:rPr>
                <w:rFonts w:ascii="Calibri" w:hAnsi="Calibri"/>
                <w:color w:val="auto"/>
              </w:rPr>
              <w:t>aintains</w:t>
            </w:r>
            <w:r w:rsidRPr="004A28D2">
              <w:rPr>
                <w:rFonts w:ascii="Calibri" w:hAnsi="Calibri"/>
                <w:color w:val="auto"/>
              </w:rPr>
              <w:t xml:space="preserve"> district-wide</w:t>
            </w:r>
            <w:r w:rsidR="00DD7DD1" w:rsidRPr="004A28D2">
              <w:rPr>
                <w:rFonts w:ascii="Calibri" w:hAnsi="Calibri"/>
                <w:color w:val="auto"/>
              </w:rPr>
              <w:t xml:space="preserve"> adherence to established</w:t>
            </w:r>
            <w:r w:rsidR="00A20D91" w:rsidRPr="004A28D2">
              <w:rPr>
                <w:rFonts w:ascii="Calibri" w:hAnsi="Calibri"/>
                <w:color w:val="auto"/>
              </w:rPr>
              <w:t xml:space="preserve"> fiscal and material </w:t>
            </w:r>
            <w:r w:rsidRPr="004A28D2">
              <w:rPr>
                <w:rFonts w:ascii="Calibri" w:hAnsi="Calibri"/>
                <w:color w:val="auto"/>
              </w:rPr>
              <w:t>resource</w:t>
            </w:r>
            <w:r w:rsidR="004E383A" w:rsidRPr="004A28D2">
              <w:rPr>
                <w:rFonts w:ascii="Calibri" w:hAnsi="Calibri"/>
                <w:color w:val="auto"/>
              </w:rPr>
              <w:t xml:space="preserve"> </w:t>
            </w:r>
            <w:r w:rsidRPr="004A28D2">
              <w:rPr>
                <w:rFonts w:ascii="Calibri" w:hAnsi="Calibri"/>
                <w:color w:val="auto"/>
              </w:rPr>
              <w:t>manage</w:t>
            </w:r>
            <w:r w:rsidR="002E4CC0" w:rsidRPr="004A28D2">
              <w:rPr>
                <w:rFonts w:ascii="Calibri" w:hAnsi="Calibri"/>
                <w:color w:val="auto"/>
              </w:rPr>
              <w:t>ment policies, systems,</w:t>
            </w:r>
            <w:r w:rsidRPr="004A28D2">
              <w:rPr>
                <w:rFonts w:ascii="Calibri" w:hAnsi="Calibri"/>
                <w:color w:val="auto"/>
              </w:rPr>
              <w:t xml:space="preserve"> processes, and procedures</w:t>
            </w:r>
          </w:p>
        </w:tc>
        <w:tc>
          <w:tcPr>
            <w:tcW w:w="3960" w:type="dxa"/>
          </w:tcPr>
          <w:p w14:paraId="44F80437" w14:textId="77777777" w:rsidR="00287293" w:rsidRPr="004A28D2" w:rsidRDefault="00287293" w:rsidP="00027523">
            <w:pPr>
              <w:rPr>
                <w:rFonts w:ascii="Calibri" w:hAnsi="Calibri"/>
                <w:iCs/>
                <w:color w:val="auto"/>
              </w:rPr>
            </w:pPr>
            <w:r w:rsidRPr="004A28D2">
              <w:rPr>
                <w:rFonts w:ascii="Calibri" w:hAnsi="Calibri"/>
                <w:i/>
                <w:iCs/>
                <w:color w:val="auto"/>
              </w:rPr>
              <w:t>And</w:t>
            </w:r>
            <w:r w:rsidRPr="004A28D2">
              <w:rPr>
                <w:rFonts w:ascii="Calibri" w:hAnsi="Calibri"/>
                <w:iCs/>
                <w:color w:val="auto"/>
              </w:rPr>
              <w:t xml:space="preserve"> </w:t>
            </w:r>
            <w:r w:rsidR="000C30BA" w:rsidRPr="004A28D2">
              <w:rPr>
                <w:rFonts w:ascii="Calibri" w:hAnsi="Calibri"/>
                <w:iCs/>
                <w:color w:val="auto"/>
              </w:rPr>
              <w:t xml:space="preserve">works with </w:t>
            </w:r>
            <w:r w:rsidR="001D6A83" w:rsidRPr="004A28D2">
              <w:rPr>
                <w:rFonts w:ascii="Calibri" w:hAnsi="Calibri"/>
                <w:iCs/>
                <w:color w:val="auto"/>
              </w:rPr>
              <w:t xml:space="preserve">the leadership team, board, and staff as appropriate </w:t>
            </w:r>
            <w:r w:rsidR="00027523" w:rsidRPr="004A28D2">
              <w:rPr>
                <w:rFonts w:ascii="Calibri" w:hAnsi="Calibri"/>
                <w:iCs/>
                <w:color w:val="auto"/>
              </w:rPr>
              <w:t xml:space="preserve">to develop, monitor, and adjust </w:t>
            </w:r>
            <w:r w:rsidR="00DD7DD1" w:rsidRPr="004A28D2">
              <w:rPr>
                <w:rFonts w:ascii="Calibri" w:hAnsi="Calibri"/>
                <w:iCs/>
                <w:color w:val="auto"/>
              </w:rPr>
              <w:t>fiscal</w:t>
            </w:r>
            <w:r w:rsidR="002E4CC0" w:rsidRPr="004A28D2">
              <w:rPr>
                <w:rFonts w:ascii="Calibri" w:hAnsi="Calibri"/>
                <w:iCs/>
                <w:color w:val="auto"/>
              </w:rPr>
              <w:t xml:space="preserve"> and </w:t>
            </w:r>
            <w:r w:rsidR="00027523" w:rsidRPr="004A28D2">
              <w:rPr>
                <w:rFonts w:ascii="Calibri" w:hAnsi="Calibri"/>
                <w:iCs/>
                <w:color w:val="auto"/>
              </w:rPr>
              <w:t xml:space="preserve">material </w:t>
            </w:r>
            <w:r w:rsidR="00DD7DD1" w:rsidRPr="004A28D2">
              <w:rPr>
                <w:rFonts w:ascii="Calibri" w:hAnsi="Calibri"/>
                <w:iCs/>
                <w:color w:val="auto"/>
              </w:rPr>
              <w:t>resource</w:t>
            </w:r>
            <w:r w:rsidR="002E4CC0" w:rsidRPr="004A28D2">
              <w:rPr>
                <w:rFonts w:ascii="Calibri" w:hAnsi="Calibri"/>
                <w:iCs/>
                <w:color w:val="auto"/>
              </w:rPr>
              <w:t xml:space="preserve"> </w:t>
            </w:r>
            <w:r w:rsidR="00DD7DD1" w:rsidRPr="004A28D2">
              <w:rPr>
                <w:rFonts w:ascii="Calibri" w:hAnsi="Calibri"/>
                <w:iCs/>
                <w:color w:val="auto"/>
              </w:rPr>
              <w:t>manage</w:t>
            </w:r>
            <w:r w:rsidR="001D6A83" w:rsidRPr="004A28D2">
              <w:rPr>
                <w:rFonts w:ascii="Calibri" w:hAnsi="Calibri"/>
                <w:iCs/>
                <w:color w:val="auto"/>
              </w:rPr>
              <w:t xml:space="preserve">ment </w:t>
            </w:r>
            <w:r w:rsidR="002E4CC0" w:rsidRPr="004A28D2">
              <w:rPr>
                <w:rFonts w:ascii="Calibri" w:hAnsi="Calibri"/>
                <w:iCs/>
                <w:color w:val="auto"/>
              </w:rPr>
              <w:t>policies, systems,</w:t>
            </w:r>
            <w:r w:rsidR="00027523" w:rsidRPr="004A28D2">
              <w:rPr>
                <w:rFonts w:ascii="Calibri" w:hAnsi="Calibri"/>
                <w:iCs/>
                <w:color w:val="auto"/>
              </w:rPr>
              <w:t xml:space="preserve"> processes, and procedures </w:t>
            </w:r>
            <w:r w:rsidR="00FA1EF8" w:rsidRPr="004A28D2">
              <w:rPr>
                <w:rFonts w:ascii="Calibri" w:hAnsi="Calibri"/>
                <w:iCs/>
                <w:color w:val="auto"/>
              </w:rPr>
              <w:t>as needed</w:t>
            </w:r>
            <w:r w:rsidR="006660BE" w:rsidRPr="004A28D2">
              <w:rPr>
                <w:rFonts w:ascii="Calibri" w:hAnsi="Calibri"/>
                <w:iCs/>
                <w:color w:val="auto"/>
              </w:rPr>
              <w:t xml:space="preserve"> to achieve the district mission, vision, and goals</w:t>
            </w:r>
          </w:p>
        </w:tc>
        <w:tc>
          <w:tcPr>
            <w:tcW w:w="4248" w:type="dxa"/>
          </w:tcPr>
          <w:p w14:paraId="79C6946F" w14:textId="77777777" w:rsidR="00327FCE" w:rsidRPr="004A28D2" w:rsidRDefault="00DD7DD1" w:rsidP="006660BE">
            <w:pPr>
              <w:rPr>
                <w:rFonts w:ascii="Calibri" w:hAnsi="Calibri"/>
                <w:iCs/>
                <w:color w:val="auto"/>
              </w:rPr>
            </w:pPr>
            <w:r w:rsidRPr="004A28D2">
              <w:rPr>
                <w:rFonts w:ascii="Calibri" w:hAnsi="Calibri"/>
                <w:i/>
                <w:iCs/>
                <w:color w:val="auto"/>
              </w:rPr>
              <w:t>And</w:t>
            </w:r>
            <w:r w:rsidR="000C30BA" w:rsidRPr="004A28D2">
              <w:rPr>
                <w:rFonts w:ascii="Calibri" w:hAnsi="Calibri"/>
                <w:iCs/>
                <w:color w:val="auto"/>
              </w:rPr>
              <w:t xml:space="preserve"> works with the </w:t>
            </w:r>
            <w:r w:rsidR="00FA1EF8" w:rsidRPr="004A28D2">
              <w:rPr>
                <w:rFonts w:ascii="Calibri" w:hAnsi="Calibri"/>
                <w:iCs/>
                <w:color w:val="auto"/>
              </w:rPr>
              <w:t xml:space="preserve">leadership team, board, and staff as appropriate </w:t>
            </w:r>
            <w:r w:rsidR="006660BE" w:rsidRPr="004A28D2">
              <w:rPr>
                <w:rFonts w:ascii="Calibri" w:hAnsi="Calibri"/>
                <w:iCs/>
                <w:color w:val="auto"/>
              </w:rPr>
              <w:t>to develop stakeholder support and collaboration in evaluating resource needs and advocating for additional resources where needed to achieve the district mission, vision, and goals</w:t>
            </w:r>
          </w:p>
        </w:tc>
      </w:tr>
    </w:tbl>
    <w:p w14:paraId="7D41F041" w14:textId="77777777" w:rsidR="00AC62EB" w:rsidRDefault="00AC62EB">
      <w:pPr>
        <w:rPr>
          <w:color w:val="auto"/>
        </w:rPr>
      </w:pPr>
    </w:p>
    <w:p w14:paraId="58A48CE4" w14:textId="77777777" w:rsidR="00D044CB" w:rsidRPr="004A28D2" w:rsidRDefault="00D044CB">
      <w:pPr>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48"/>
      </w:tblGrid>
      <w:tr w:rsidR="00327FCE" w:rsidRPr="004A28D2" w14:paraId="69751C77" w14:textId="77777777">
        <w:tc>
          <w:tcPr>
            <w:tcW w:w="13176" w:type="dxa"/>
            <w:gridSpan w:val="4"/>
            <w:shd w:val="clear" w:color="auto" w:fill="DDD9C3"/>
          </w:tcPr>
          <w:p w14:paraId="65AAEDE3" w14:textId="77777777" w:rsidR="00327FCE" w:rsidRPr="004A28D2" w:rsidRDefault="00327FCE" w:rsidP="00D76F76">
            <w:pPr>
              <w:jc w:val="center"/>
              <w:rPr>
                <w:rFonts w:ascii="Calibri" w:hAnsi="Calibri" w:cs="Calibri"/>
                <w:b/>
                <w:color w:val="auto"/>
              </w:rPr>
            </w:pPr>
            <w:r w:rsidRPr="004A28D2">
              <w:rPr>
                <w:rFonts w:ascii="Calibri" w:hAnsi="Calibri" w:cs="Calibri"/>
                <w:b/>
                <w:color w:val="auto"/>
              </w:rPr>
              <w:t>Do</w:t>
            </w:r>
            <w:r w:rsidR="00D76F76" w:rsidRPr="004A28D2">
              <w:rPr>
                <w:rFonts w:ascii="Calibri" w:hAnsi="Calibri" w:cs="Calibri"/>
                <w:b/>
                <w:color w:val="auto"/>
              </w:rPr>
              <w:t xml:space="preserve">main </w:t>
            </w:r>
            <w:r w:rsidR="0061520E" w:rsidRPr="004A28D2">
              <w:rPr>
                <w:rFonts w:ascii="Calibri" w:hAnsi="Calibri" w:cs="Calibri"/>
                <w:b/>
                <w:color w:val="auto"/>
              </w:rPr>
              <w:t>3:</w:t>
            </w:r>
            <w:r w:rsidR="00D76F76" w:rsidRPr="004A28D2">
              <w:rPr>
                <w:rFonts w:ascii="Calibri" w:hAnsi="Calibri" w:cs="Calibri"/>
                <w:b/>
                <w:color w:val="auto"/>
              </w:rPr>
              <w:t xml:space="preserve"> </w:t>
            </w:r>
            <w:r w:rsidR="00C94EC7" w:rsidRPr="004A28D2">
              <w:rPr>
                <w:rFonts w:ascii="Calibri" w:hAnsi="Calibri" w:cs="Calibri"/>
                <w:b/>
                <w:color w:val="auto"/>
              </w:rPr>
              <w:t xml:space="preserve">Systems </w:t>
            </w:r>
          </w:p>
        </w:tc>
      </w:tr>
      <w:tr w:rsidR="00327FCE" w:rsidRPr="004A28D2" w14:paraId="2EDE78E3" w14:textId="77777777">
        <w:tc>
          <w:tcPr>
            <w:tcW w:w="13176" w:type="dxa"/>
            <w:gridSpan w:val="4"/>
            <w:shd w:val="clear" w:color="auto" w:fill="8DB3E2"/>
          </w:tcPr>
          <w:p w14:paraId="4CD1FCDD" w14:textId="77777777" w:rsidR="00327FCE" w:rsidRPr="004A28D2" w:rsidRDefault="00D76F76" w:rsidP="00D76F76">
            <w:pPr>
              <w:jc w:val="center"/>
              <w:rPr>
                <w:rFonts w:ascii="Calibri" w:hAnsi="Calibri"/>
                <w:b/>
                <w:bCs/>
                <w:color w:val="auto"/>
              </w:rPr>
            </w:pPr>
            <w:r w:rsidRPr="004A28D2">
              <w:rPr>
                <w:rFonts w:ascii="Calibri" w:hAnsi="Calibri" w:cs="Calibri"/>
                <w:b/>
                <w:color w:val="auto"/>
              </w:rPr>
              <w:t xml:space="preserve">Factor </w:t>
            </w:r>
            <w:r w:rsidR="0061520E" w:rsidRPr="004A28D2">
              <w:rPr>
                <w:rFonts w:ascii="Calibri" w:hAnsi="Calibri" w:cs="Calibri"/>
                <w:b/>
                <w:color w:val="auto"/>
              </w:rPr>
              <w:t>B:</w:t>
            </w:r>
            <w:r w:rsidR="00327FCE" w:rsidRPr="004A28D2">
              <w:rPr>
                <w:rFonts w:ascii="Calibri" w:hAnsi="Calibri" w:cs="Calibri"/>
                <w:b/>
                <w:color w:val="auto"/>
              </w:rPr>
              <w:t xml:space="preserve"> </w:t>
            </w:r>
            <w:r w:rsidR="00327FCE" w:rsidRPr="004A28D2">
              <w:rPr>
                <w:rFonts w:ascii="Calibri" w:hAnsi="Calibri"/>
                <w:b/>
                <w:bCs/>
                <w:color w:val="auto"/>
              </w:rPr>
              <w:t>Safe, Effec</w:t>
            </w:r>
            <w:r w:rsidR="00D76E03" w:rsidRPr="004A28D2">
              <w:rPr>
                <w:rFonts w:ascii="Calibri" w:hAnsi="Calibri"/>
                <w:b/>
                <w:bCs/>
                <w:color w:val="auto"/>
              </w:rPr>
              <w:t>tive, Efficient Programs and Services</w:t>
            </w:r>
          </w:p>
        </w:tc>
      </w:tr>
      <w:tr w:rsidR="00BF2CEE" w:rsidRPr="004A28D2" w14:paraId="00B3DE67" w14:textId="77777777">
        <w:tc>
          <w:tcPr>
            <w:tcW w:w="13176" w:type="dxa"/>
            <w:gridSpan w:val="4"/>
            <w:shd w:val="clear" w:color="auto" w:fill="C2D69B"/>
          </w:tcPr>
          <w:p w14:paraId="27D064B3" w14:textId="77777777" w:rsidR="00BF2CEE" w:rsidRPr="004A28D2" w:rsidRDefault="00B3047E" w:rsidP="00B3047E">
            <w:pPr>
              <w:jc w:val="center"/>
              <w:rPr>
                <w:rFonts w:ascii="Calibri" w:hAnsi="Calibri" w:cs="Calibri"/>
                <w:b/>
                <w:color w:val="auto"/>
              </w:rPr>
            </w:pPr>
            <w:r w:rsidRPr="004A28D2">
              <w:rPr>
                <w:rFonts w:ascii="Calibri" w:hAnsi="Calibri" w:cs="Calibri"/>
                <w:b/>
                <w:color w:val="auto"/>
              </w:rPr>
              <w:t xml:space="preserve">Characteristic </w:t>
            </w:r>
            <w:r w:rsidR="0061520E" w:rsidRPr="004A28D2">
              <w:rPr>
                <w:rFonts w:ascii="Calibri" w:hAnsi="Calibri" w:cs="Calibri"/>
                <w:b/>
                <w:color w:val="auto"/>
              </w:rPr>
              <w:t>4:</w:t>
            </w:r>
            <w:r w:rsidR="000F047D" w:rsidRPr="004A28D2">
              <w:rPr>
                <w:rFonts w:ascii="Calibri" w:hAnsi="Calibri" w:cs="Calibri"/>
                <w:b/>
                <w:color w:val="auto"/>
              </w:rPr>
              <w:t xml:space="preserve">  Personnel</w:t>
            </w:r>
            <w:r w:rsidR="00BC762E" w:rsidRPr="004A28D2">
              <w:rPr>
                <w:rFonts w:ascii="Calibri" w:hAnsi="Calibri" w:cs="Calibri"/>
                <w:b/>
                <w:color w:val="auto"/>
              </w:rPr>
              <w:t xml:space="preserve"> Policies and Practices</w:t>
            </w:r>
          </w:p>
        </w:tc>
      </w:tr>
      <w:tr w:rsidR="00BF2CEE" w:rsidRPr="004A28D2" w14:paraId="31000FC9" w14:textId="77777777">
        <w:tc>
          <w:tcPr>
            <w:tcW w:w="1280" w:type="dxa"/>
          </w:tcPr>
          <w:p w14:paraId="0F67D1D0" w14:textId="77777777" w:rsidR="00BF2CEE" w:rsidRPr="004A28D2" w:rsidRDefault="00BF2CEE" w:rsidP="00154239">
            <w:pPr>
              <w:rPr>
                <w:rFonts w:ascii="Calibri" w:hAnsi="Calibri" w:cs="Calibri"/>
                <w:color w:val="auto"/>
              </w:rPr>
            </w:pPr>
            <w:r w:rsidRPr="004A28D2">
              <w:rPr>
                <w:rFonts w:ascii="Calibri" w:hAnsi="Calibri" w:cs="Calibri"/>
                <w:b/>
                <w:color w:val="auto"/>
              </w:rPr>
              <w:t>Ineffective</w:t>
            </w:r>
          </w:p>
        </w:tc>
        <w:tc>
          <w:tcPr>
            <w:tcW w:w="3688" w:type="dxa"/>
          </w:tcPr>
          <w:p w14:paraId="1CE8DB7A"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Minimally Effective</w:t>
            </w:r>
          </w:p>
        </w:tc>
        <w:tc>
          <w:tcPr>
            <w:tcW w:w="3960" w:type="dxa"/>
          </w:tcPr>
          <w:p w14:paraId="2C389E2B"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Effective</w:t>
            </w:r>
          </w:p>
        </w:tc>
        <w:tc>
          <w:tcPr>
            <w:tcW w:w="4248" w:type="dxa"/>
          </w:tcPr>
          <w:p w14:paraId="1318945B"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Highly Effective</w:t>
            </w:r>
          </w:p>
        </w:tc>
      </w:tr>
      <w:tr w:rsidR="001E33CA" w:rsidRPr="004A28D2" w14:paraId="0238FCB9" w14:textId="77777777">
        <w:tc>
          <w:tcPr>
            <w:tcW w:w="1280" w:type="dxa"/>
          </w:tcPr>
          <w:p w14:paraId="6A6A4DFF" w14:textId="77777777" w:rsidR="00B3047E" w:rsidRPr="004A28D2" w:rsidRDefault="00B3047E" w:rsidP="00154239">
            <w:pPr>
              <w:rPr>
                <w:rFonts w:ascii="Calibri" w:hAnsi="Calibri" w:cs="Calibri"/>
                <w:b/>
                <w:color w:val="auto"/>
              </w:rPr>
            </w:pPr>
          </w:p>
          <w:p w14:paraId="0B3F2C22" w14:textId="77777777" w:rsidR="00B3047E" w:rsidRPr="004A28D2" w:rsidRDefault="00B3047E" w:rsidP="00154239">
            <w:pPr>
              <w:rPr>
                <w:rFonts w:ascii="Calibri" w:hAnsi="Calibri" w:cs="Calibri"/>
                <w:b/>
                <w:color w:val="auto"/>
              </w:rPr>
            </w:pPr>
          </w:p>
          <w:p w14:paraId="118CD325" w14:textId="77777777" w:rsidR="00B3047E" w:rsidRPr="004A28D2" w:rsidRDefault="00B3047E" w:rsidP="00154239">
            <w:pPr>
              <w:rPr>
                <w:rFonts w:ascii="Calibri" w:hAnsi="Calibri" w:cs="Calibri"/>
                <w:b/>
                <w:color w:val="auto"/>
              </w:rPr>
            </w:pPr>
          </w:p>
          <w:p w14:paraId="628CEE28" w14:textId="77777777" w:rsidR="00B3047E" w:rsidRPr="004A28D2" w:rsidRDefault="00B3047E" w:rsidP="00154239">
            <w:pPr>
              <w:rPr>
                <w:rFonts w:ascii="Calibri" w:hAnsi="Calibri" w:cs="Calibri"/>
                <w:b/>
                <w:color w:val="auto"/>
              </w:rPr>
            </w:pPr>
          </w:p>
          <w:p w14:paraId="53996BD1" w14:textId="77777777" w:rsidR="00B3047E" w:rsidRPr="004A28D2" w:rsidRDefault="00B3047E" w:rsidP="00154239">
            <w:pPr>
              <w:rPr>
                <w:rFonts w:ascii="Calibri" w:hAnsi="Calibri" w:cs="Calibri"/>
                <w:b/>
                <w:color w:val="auto"/>
              </w:rPr>
            </w:pPr>
          </w:p>
          <w:p w14:paraId="3FCA115C" w14:textId="77777777" w:rsidR="001E33CA" w:rsidRPr="004A28D2" w:rsidRDefault="00B3047E" w:rsidP="00154239">
            <w:pPr>
              <w:rPr>
                <w:rFonts w:ascii="Calibri" w:hAnsi="Calibri" w:cs="Calibri"/>
                <w:b/>
                <w:color w:val="auto"/>
              </w:rPr>
            </w:pPr>
            <w:r w:rsidRPr="004A28D2">
              <w:rPr>
                <w:rFonts w:ascii="Calibri" w:hAnsi="Calibri"/>
                <w:b/>
                <w:color w:val="auto"/>
                <w:bdr w:val="single" w:sz="4" w:space="0" w:color="auto"/>
              </w:rPr>
              <w:t>3B4</w:t>
            </w:r>
          </w:p>
        </w:tc>
        <w:tc>
          <w:tcPr>
            <w:tcW w:w="3688" w:type="dxa"/>
          </w:tcPr>
          <w:p w14:paraId="4608C77F" w14:textId="77777777" w:rsidR="001E33CA" w:rsidRPr="004A28D2" w:rsidRDefault="00623F11" w:rsidP="000F047D">
            <w:pPr>
              <w:rPr>
                <w:rFonts w:ascii="Calibri" w:hAnsi="Calibri"/>
                <w:color w:val="auto"/>
              </w:rPr>
            </w:pPr>
            <w:r w:rsidRPr="004A28D2">
              <w:rPr>
                <w:rFonts w:ascii="Calibri" w:hAnsi="Calibri"/>
                <w:color w:val="auto"/>
              </w:rPr>
              <w:lastRenderedPageBreak/>
              <w:t xml:space="preserve">Works with </w:t>
            </w:r>
            <w:r w:rsidRPr="004A28D2">
              <w:rPr>
                <w:rFonts w:ascii="Calibri" w:hAnsi="Calibri"/>
                <w:iCs/>
                <w:color w:val="auto"/>
              </w:rPr>
              <w:t>the leadership team, board, and staff as appropriate</w:t>
            </w:r>
            <w:r w:rsidRPr="004A28D2">
              <w:rPr>
                <w:rFonts w:ascii="Calibri" w:hAnsi="Calibri"/>
                <w:color w:val="auto"/>
              </w:rPr>
              <w:t xml:space="preserve"> to </w:t>
            </w:r>
            <w:r w:rsidR="00CB6584" w:rsidRPr="004A28D2">
              <w:rPr>
                <w:rFonts w:ascii="Calibri" w:hAnsi="Calibri"/>
                <w:color w:val="auto"/>
              </w:rPr>
              <w:lastRenderedPageBreak/>
              <w:t xml:space="preserve">follow </w:t>
            </w:r>
            <w:r w:rsidR="000F047D" w:rsidRPr="004A28D2">
              <w:rPr>
                <w:rFonts w:ascii="Calibri" w:hAnsi="Calibri"/>
                <w:color w:val="auto"/>
              </w:rPr>
              <w:t xml:space="preserve">and </w:t>
            </w:r>
            <w:r w:rsidR="00DE7D17" w:rsidRPr="004A28D2">
              <w:rPr>
                <w:rFonts w:ascii="Calibri" w:hAnsi="Calibri"/>
                <w:color w:val="auto"/>
              </w:rPr>
              <w:t xml:space="preserve">monitor </w:t>
            </w:r>
            <w:r w:rsidR="00CB6584" w:rsidRPr="004A28D2">
              <w:rPr>
                <w:rFonts w:ascii="Calibri" w:hAnsi="Calibri"/>
                <w:color w:val="auto"/>
              </w:rPr>
              <w:t>district personnel practic</w:t>
            </w:r>
            <w:r w:rsidR="000F047D" w:rsidRPr="004A28D2">
              <w:rPr>
                <w:rFonts w:ascii="Calibri" w:hAnsi="Calibri"/>
                <w:color w:val="auto"/>
              </w:rPr>
              <w:t>es, systems, and policies</w:t>
            </w:r>
          </w:p>
        </w:tc>
        <w:tc>
          <w:tcPr>
            <w:tcW w:w="3960" w:type="dxa"/>
          </w:tcPr>
          <w:p w14:paraId="59DA1B24" w14:textId="77777777" w:rsidR="000F047D" w:rsidRPr="004A28D2" w:rsidRDefault="001E33CA" w:rsidP="00154239">
            <w:pPr>
              <w:rPr>
                <w:rFonts w:ascii="Calibri" w:hAnsi="Calibri"/>
                <w:iCs/>
                <w:color w:val="auto"/>
              </w:rPr>
            </w:pPr>
            <w:r w:rsidRPr="004A28D2">
              <w:rPr>
                <w:rFonts w:ascii="Calibri" w:hAnsi="Calibri"/>
                <w:i/>
                <w:iCs/>
                <w:color w:val="auto"/>
              </w:rPr>
              <w:lastRenderedPageBreak/>
              <w:t>And</w:t>
            </w:r>
            <w:r w:rsidRPr="004A28D2">
              <w:rPr>
                <w:rFonts w:ascii="Calibri" w:hAnsi="Calibri"/>
                <w:iCs/>
                <w:color w:val="auto"/>
              </w:rPr>
              <w:t xml:space="preserve"> works with </w:t>
            </w:r>
            <w:r w:rsidR="00623F11" w:rsidRPr="004A28D2">
              <w:rPr>
                <w:rFonts w:ascii="Calibri" w:hAnsi="Calibri"/>
                <w:iCs/>
                <w:color w:val="auto"/>
              </w:rPr>
              <w:t xml:space="preserve">the leadership team, board, and staff as appropriate to </w:t>
            </w:r>
            <w:r w:rsidR="00623F11" w:rsidRPr="004A28D2">
              <w:rPr>
                <w:rFonts w:ascii="Calibri" w:hAnsi="Calibri"/>
                <w:iCs/>
                <w:color w:val="auto"/>
              </w:rPr>
              <w:lastRenderedPageBreak/>
              <w:t>align district personnel practices</w:t>
            </w:r>
            <w:r w:rsidR="000F047D" w:rsidRPr="004A28D2">
              <w:rPr>
                <w:rFonts w:ascii="Calibri" w:hAnsi="Calibri"/>
                <w:iCs/>
                <w:color w:val="auto"/>
              </w:rPr>
              <w:t>, systems, and policies</w:t>
            </w:r>
            <w:r w:rsidR="00623F11" w:rsidRPr="004A28D2">
              <w:rPr>
                <w:rFonts w:ascii="Calibri" w:hAnsi="Calibri"/>
                <w:iCs/>
                <w:color w:val="auto"/>
              </w:rPr>
              <w:t xml:space="preserve"> </w:t>
            </w:r>
            <w:r w:rsidR="00623F11" w:rsidRPr="004A28D2">
              <w:rPr>
                <w:rFonts w:ascii="Calibri" w:hAnsi="Calibri"/>
                <w:color w:val="auto"/>
              </w:rPr>
              <w:t>with state/federal laws</w:t>
            </w:r>
            <w:r w:rsidR="000F047D" w:rsidRPr="004A28D2">
              <w:rPr>
                <w:rFonts w:ascii="Calibri" w:hAnsi="Calibri"/>
                <w:color w:val="auto"/>
              </w:rPr>
              <w:t xml:space="preserve"> and the </w:t>
            </w:r>
            <w:r w:rsidR="000F047D" w:rsidRPr="004A28D2">
              <w:rPr>
                <w:rFonts w:ascii="Calibri" w:hAnsi="Calibri"/>
                <w:iCs/>
                <w:color w:val="auto"/>
              </w:rPr>
              <w:t>district’s mission, vision, and goals</w:t>
            </w:r>
          </w:p>
          <w:p w14:paraId="1F502346" w14:textId="77777777" w:rsidR="004B0C22" w:rsidRPr="004A28D2" w:rsidRDefault="004B0C22" w:rsidP="000F047D">
            <w:pPr>
              <w:rPr>
                <w:rFonts w:ascii="Calibri" w:hAnsi="Calibri"/>
                <w:iCs/>
                <w:color w:val="auto"/>
              </w:rPr>
            </w:pPr>
          </w:p>
        </w:tc>
        <w:tc>
          <w:tcPr>
            <w:tcW w:w="4248" w:type="dxa"/>
          </w:tcPr>
          <w:p w14:paraId="6065FD2F" w14:textId="77777777" w:rsidR="001E33CA" w:rsidRPr="004A28D2" w:rsidRDefault="004B0C22" w:rsidP="000F047D">
            <w:pPr>
              <w:rPr>
                <w:rFonts w:ascii="Calibri" w:hAnsi="Calibri"/>
                <w:iCs/>
                <w:color w:val="auto"/>
              </w:rPr>
            </w:pPr>
            <w:r w:rsidRPr="004A28D2">
              <w:rPr>
                <w:rFonts w:ascii="Calibri" w:hAnsi="Calibri"/>
                <w:i/>
                <w:iCs/>
                <w:color w:val="auto"/>
              </w:rPr>
              <w:lastRenderedPageBreak/>
              <w:t>And</w:t>
            </w:r>
            <w:r w:rsidRPr="004A28D2">
              <w:rPr>
                <w:rFonts w:ascii="Calibri" w:hAnsi="Calibri"/>
                <w:iCs/>
                <w:color w:val="auto"/>
              </w:rPr>
              <w:t xml:space="preserve"> works with </w:t>
            </w:r>
            <w:r w:rsidR="00623F11" w:rsidRPr="004A28D2">
              <w:rPr>
                <w:rFonts w:ascii="Calibri" w:hAnsi="Calibri"/>
                <w:iCs/>
                <w:color w:val="auto"/>
              </w:rPr>
              <w:t xml:space="preserve">the leadership team, board, and staff as appropriate </w:t>
            </w:r>
            <w:r w:rsidRPr="004A28D2">
              <w:rPr>
                <w:rFonts w:ascii="Calibri" w:hAnsi="Calibri"/>
                <w:iCs/>
                <w:color w:val="auto"/>
              </w:rPr>
              <w:t xml:space="preserve">to </w:t>
            </w:r>
            <w:r w:rsidRPr="004A28D2">
              <w:rPr>
                <w:rFonts w:ascii="Calibri" w:hAnsi="Calibri"/>
                <w:iCs/>
                <w:color w:val="auto"/>
              </w:rPr>
              <w:lastRenderedPageBreak/>
              <w:t>evaluate and improv</w:t>
            </w:r>
            <w:r w:rsidR="000F047D" w:rsidRPr="004A28D2">
              <w:rPr>
                <w:rFonts w:ascii="Calibri" w:hAnsi="Calibri"/>
                <w:iCs/>
                <w:color w:val="auto"/>
              </w:rPr>
              <w:t xml:space="preserve">e district personnel practices, systems, and policies based on monitoring and stakeholder feedback data </w:t>
            </w:r>
          </w:p>
          <w:p w14:paraId="43AEDC3A" w14:textId="77777777" w:rsidR="009D4EF7" w:rsidRPr="004A28D2" w:rsidRDefault="009D4EF7" w:rsidP="000F047D">
            <w:pPr>
              <w:rPr>
                <w:rFonts w:ascii="Calibri" w:hAnsi="Calibri"/>
                <w:iCs/>
                <w:color w:val="auto"/>
              </w:rPr>
            </w:pPr>
          </w:p>
          <w:p w14:paraId="264362FB" w14:textId="77777777" w:rsidR="009D4EF7" w:rsidRPr="004A28D2" w:rsidRDefault="009D4EF7" w:rsidP="000F047D">
            <w:pPr>
              <w:rPr>
                <w:rFonts w:ascii="Calibri" w:hAnsi="Calibri"/>
                <w:iCs/>
                <w:color w:val="auto"/>
              </w:rPr>
            </w:pPr>
          </w:p>
        </w:tc>
      </w:tr>
      <w:tr w:rsidR="00327FCE" w:rsidRPr="004A28D2" w14:paraId="4B244038" w14:textId="77777777">
        <w:tc>
          <w:tcPr>
            <w:tcW w:w="13176" w:type="dxa"/>
            <w:gridSpan w:val="4"/>
            <w:shd w:val="clear" w:color="auto" w:fill="C2D69B"/>
          </w:tcPr>
          <w:p w14:paraId="5F43E7E6" w14:textId="77777777" w:rsidR="00327FCE" w:rsidRPr="004A28D2" w:rsidRDefault="00B3047E" w:rsidP="00B3047E">
            <w:pPr>
              <w:jc w:val="center"/>
              <w:rPr>
                <w:rFonts w:ascii="Calibri" w:hAnsi="Calibri" w:cs="Calibri"/>
                <w:b/>
                <w:color w:val="auto"/>
              </w:rPr>
            </w:pPr>
            <w:r w:rsidRPr="004A28D2">
              <w:rPr>
                <w:rFonts w:ascii="Calibri" w:hAnsi="Calibri"/>
                <w:b/>
                <w:color w:val="auto"/>
              </w:rPr>
              <w:lastRenderedPageBreak/>
              <w:t xml:space="preserve">Characteristic </w:t>
            </w:r>
            <w:r w:rsidR="0061520E" w:rsidRPr="004A28D2">
              <w:rPr>
                <w:rFonts w:ascii="Calibri" w:hAnsi="Calibri"/>
                <w:b/>
                <w:color w:val="auto"/>
              </w:rPr>
              <w:t>5:</w:t>
            </w:r>
            <w:r w:rsidR="00327FCE" w:rsidRPr="004A28D2">
              <w:rPr>
                <w:rFonts w:ascii="Calibri" w:hAnsi="Calibri"/>
                <w:color w:val="auto"/>
              </w:rPr>
              <w:t xml:space="preserve"> </w:t>
            </w:r>
            <w:r w:rsidR="00327FCE" w:rsidRPr="004A28D2">
              <w:rPr>
                <w:rFonts w:ascii="Calibri" w:hAnsi="Calibri"/>
                <w:b/>
                <w:color w:val="auto"/>
              </w:rPr>
              <w:t xml:space="preserve">Non-instructional Technology </w:t>
            </w:r>
          </w:p>
        </w:tc>
      </w:tr>
      <w:tr w:rsidR="00327FCE" w:rsidRPr="004A28D2" w14:paraId="1B29A505" w14:textId="77777777">
        <w:tc>
          <w:tcPr>
            <w:tcW w:w="1280" w:type="dxa"/>
          </w:tcPr>
          <w:p w14:paraId="48C070C5" w14:textId="77777777" w:rsidR="00327FCE" w:rsidRPr="004A28D2" w:rsidRDefault="00327FCE" w:rsidP="002D298E">
            <w:pPr>
              <w:rPr>
                <w:rFonts w:ascii="Calibri" w:hAnsi="Calibri" w:cs="Calibri"/>
                <w:color w:val="auto"/>
              </w:rPr>
            </w:pPr>
            <w:r w:rsidRPr="004A28D2">
              <w:rPr>
                <w:rFonts w:ascii="Calibri" w:hAnsi="Calibri" w:cs="Calibri"/>
                <w:b/>
                <w:color w:val="auto"/>
              </w:rPr>
              <w:t>Ineffective</w:t>
            </w:r>
          </w:p>
        </w:tc>
        <w:tc>
          <w:tcPr>
            <w:tcW w:w="3688" w:type="dxa"/>
          </w:tcPr>
          <w:p w14:paraId="19B319E6" w14:textId="77777777" w:rsidR="00327FCE" w:rsidRPr="004A28D2" w:rsidRDefault="00327FCE" w:rsidP="002D298E">
            <w:pPr>
              <w:jc w:val="center"/>
              <w:rPr>
                <w:rFonts w:ascii="Calibri" w:hAnsi="Calibri" w:cs="Calibri"/>
                <w:color w:val="auto"/>
              </w:rPr>
            </w:pPr>
            <w:r w:rsidRPr="004A28D2">
              <w:rPr>
                <w:rFonts w:ascii="Calibri" w:hAnsi="Calibri" w:cs="Calibri"/>
                <w:b/>
                <w:color w:val="auto"/>
              </w:rPr>
              <w:t>Minimally Effective</w:t>
            </w:r>
          </w:p>
        </w:tc>
        <w:tc>
          <w:tcPr>
            <w:tcW w:w="3960" w:type="dxa"/>
          </w:tcPr>
          <w:p w14:paraId="06F5485A" w14:textId="77777777" w:rsidR="00327FCE" w:rsidRPr="004A28D2" w:rsidRDefault="00327FCE" w:rsidP="002D298E">
            <w:pPr>
              <w:jc w:val="center"/>
              <w:rPr>
                <w:rFonts w:ascii="Calibri" w:hAnsi="Calibri" w:cs="Calibri"/>
                <w:color w:val="auto"/>
              </w:rPr>
            </w:pPr>
            <w:r w:rsidRPr="004A28D2">
              <w:rPr>
                <w:rFonts w:ascii="Calibri" w:hAnsi="Calibri" w:cs="Calibri"/>
                <w:b/>
                <w:color w:val="auto"/>
              </w:rPr>
              <w:t>Effective</w:t>
            </w:r>
          </w:p>
        </w:tc>
        <w:tc>
          <w:tcPr>
            <w:tcW w:w="4248" w:type="dxa"/>
          </w:tcPr>
          <w:p w14:paraId="0AE5563A" w14:textId="77777777" w:rsidR="00327FCE" w:rsidRPr="004A28D2" w:rsidRDefault="00327FCE" w:rsidP="002D298E">
            <w:pPr>
              <w:jc w:val="center"/>
              <w:rPr>
                <w:rFonts w:ascii="Calibri" w:hAnsi="Calibri" w:cs="Calibri"/>
                <w:color w:val="auto"/>
              </w:rPr>
            </w:pPr>
            <w:r w:rsidRPr="004A28D2">
              <w:rPr>
                <w:rFonts w:ascii="Calibri" w:hAnsi="Calibri" w:cs="Calibri"/>
                <w:b/>
                <w:color w:val="auto"/>
              </w:rPr>
              <w:t>Highly Effective</w:t>
            </w:r>
          </w:p>
        </w:tc>
      </w:tr>
      <w:tr w:rsidR="00327FCE" w:rsidRPr="004A28D2" w14:paraId="09B7C7EA" w14:textId="77777777">
        <w:tc>
          <w:tcPr>
            <w:tcW w:w="1280" w:type="dxa"/>
          </w:tcPr>
          <w:p w14:paraId="27AC8244" w14:textId="77777777" w:rsidR="00B3047E" w:rsidRPr="004A28D2" w:rsidRDefault="00B3047E" w:rsidP="002D298E">
            <w:pPr>
              <w:rPr>
                <w:rFonts w:ascii="Calibri" w:hAnsi="Calibri"/>
                <w:color w:val="auto"/>
              </w:rPr>
            </w:pPr>
          </w:p>
          <w:p w14:paraId="200E2F31" w14:textId="77777777" w:rsidR="00B3047E" w:rsidRPr="004A28D2" w:rsidRDefault="00B3047E" w:rsidP="002D298E">
            <w:pPr>
              <w:rPr>
                <w:rFonts w:ascii="Calibri" w:hAnsi="Calibri"/>
                <w:color w:val="auto"/>
              </w:rPr>
            </w:pPr>
          </w:p>
          <w:p w14:paraId="5B351F06" w14:textId="77777777" w:rsidR="00B3047E" w:rsidRPr="004A28D2" w:rsidRDefault="00B3047E" w:rsidP="002D298E">
            <w:pPr>
              <w:rPr>
                <w:rFonts w:ascii="Calibri" w:hAnsi="Calibri"/>
                <w:color w:val="auto"/>
              </w:rPr>
            </w:pPr>
          </w:p>
          <w:p w14:paraId="1FF41A2D" w14:textId="77777777" w:rsidR="00B3047E" w:rsidRPr="004A28D2" w:rsidRDefault="00B3047E" w:rsidP="002D298E">
            <w:pPr>
              <w:rPr>
                <w:rFonts w:ascii="Calibri" w:hAnsi="Calibri"/>
                <w:color w:val="auto"/>
              </w:rPr>
            </w:pPr>
          </w:p>
          <w:p w14:paraId="729CE086" w14:textId="77777777" w:rsidR="00B3047E" w:rsidRPr="004A28D2" w:rsidRDefault="00B3047E" w:rsidP="002D298E">
            <w:pPr>
              <w:rPr>
                <w:rFonts w:ascii="Calibri" w:hAnsi="Calibri"/>
                <w:color w:val="auto"/>
              </w:rPr>
            </w:pPr>
          </w:p>
          <w:p w14:paraId="075E6D05" w14:textId="77777777" w:rsidR="00B3047E" w:rsidRPr="004A28D2" w:rsidRDefault="00B3047E" w:rsidP="002D298E">
            <w:pPr>
              <w:rPr>
                <w:rFonts w:ascii="Calibri" w:hAnsi="Calibri"/>
                <w:color w:val="auto"/>
              </w:rPr>
            </w:pPr>
          </w:p>
          <w:p w14:paraId="4C890181" w14:textId="77777777" w:rsidR="00327FCE" w:rsidRPr="004A28D2" w:rsidRDefault="00B3047E" w:rsidP="002D298E">
            <w:pPr>
              <w:rPr>
                <w:rFonts w:ascii="Calibri" w:hAnsi="Calibri"/>
                <w:color w:val="auto"/>
              </w:rPr>
            </w:pPr>
            <w:r w:rsidRPr="004A28D2">
              <w:rPr>
                <w:rFonts w:ascii="Calibri" w:hAnsi="Calibri"/>
                <w:b/>
                <w:color w:val="auto"/>
                <w:bdr w:val="single" w:sz="4" w:space="0" w:color="auto"/>
              </w:rPr>
              <w:t>3B5</w:t>
            </w:r>
          </w:p>
        </w:tc>
        <w:tc>
          <w:tcPr>
            <w:tcW w:w="3688" w:type="dxa"/>
          </w:tcPr>
          <w:p w14:paraId="3F0B7D8B" w14:textId="77777777" w:rsidR="00327FCE" w:rsidRPr="004A28D2" w:rsidRDefault="000F047D" w:rsidP="000F047D">
            <w:pPr>
              <w:rPr>
                <w:rFonts w:ascii="Calibri" w:hAnsi="Calibri"/>
                <w:color w:val="auto"/>
              </w:rPr>
            </w:pPr>
            <w:r w:rsidRPr="004A28D2">
              <w:rPr>
                <w:rFonts w:ascii="Calibri" w:hAnsi="Calibri"/>
                <w:color w:val="auto"/>
              </w:rPr>
              <w:t>Ensures that the district develops and maintains an improvement and/or strategic plan that addresses technology for operations</w:t>
            </w:r>
            <w:r w:rsidR="00672778" w:rsidRPr="004A28D2">
              <w:rPr>
                <w:rFonts w:ascii="Calibri" w:hAnsi="Calibri"/>
                <w:color w:val="auto"/>
              </w:rPr>
              <w:t>, communication,</w:t>
            </w:r>
            <w:r w:rsidRPr="004A28D2">
              <w:rPr>
                <w:rFonts w:ascii="Calibri" w:hAnsi="Calibri"/>
                <w:color w:val="auto"/>
              </w:rPr>
              <w:t xml:space="preserve"> and non-instructional programs </w:t>
            </w:r>
            <w:r w:rsidR="00672778" w:rsidRPr="004A28D2">
              <w:rPr>
                <w:rFonts w:ascii="Calibri" w:hAnsi="Calibri"/>
                <w:color w:val="auto"/>
              </w:rPr>
              <w:t>and services</w:t>
            </w:r>
          </w:p>
        </w:tc>
        <w:tc>
          <w:tcPr>
            <w:tcW w:w="3960" w:type="dxa"/>
          </w:tcPr>
          <w:p w14:paraId="36DC0282" w14:textId="77777777" w:rsidR="00672778" w:rsidRPr="004A28D2" w:rsidRDefault="00672778" w:rsidP="002D298E">
            <w:pPr>
              <w:rPr>
                <w:rFonts w:ascii="Calibri" w:hAnsi="Calibri"/>
                <w:iCs/>
                <w:color w:val="auto"/>
              </w:rPr>
            </w:pPr>
            <w:r w:rsidRPr="004A28D2">
              <w:rPr>
                <w:rFonts w:ascii="Calibri" w:hAnsi="Calibri"/>
                <w:i/>
                <w:iCs/>
                <w:color w:val="auto"/>
              </w:rPr>
              <w:t>And</w:t>
            </w:r>
            <w:r w:rsidRPr="004A28D2">
              <w:rPr>
                <w:rFonts w:ascii="Calibri" w:hAnsi="Calibri"/>
                <w:iCs/>
                <w:color w:val="auto"/>
              </w:rPr>
              <w:t xml:space="preserve"> works with the leadership team, board, and internal/external stakeholders as appropriate to ensure that the plan reflects best practices to support operations, communications and non-instructional programs and services </w:t>
            </w:r>
          </w:p>
          <w:p w14:paraId="3158F3DE" w14:textId="77777777" w:rsidR="00327FCE" w:rsidRPr="004A28D2" w:rsidRDefault="00327FCE" w:rsidP="002D298E">
            <w:pPr>
              <w:rPr>
                <w:rFonts w:ascii="Calibri" w:hAnsi="Calibri"/>
                <w:iCs/>
                <w:color w:val="auto"/>
              </w:rPr>
            </w:pPr>
          </w:p>
        </w:tc>
        <w:tc>
          <w:tcPr>
            <w:tcW w:w="4248" w:type="dxa"/>
          </w:tcPr>
          <w:p w14:paraId="3C905FCB" w14:textId="77777777" w:rsidR="00327FCE" w:rsidRPr="004A28D2" w:rsidRDefault="00327FCE" w:rsidP="002D298E">
            <w:pPr>
              <w:rPr>
                <w:rFonts w:ascii="Calibri" w:hAnsi="Calibri"/>
                <w:iCs/>
                <w:color w:val="auto"/>
              </w:rPr>
            </w:pPr>
            <w:r w:rsidRPr="004A28D2">
              <w:rPr>
                <w:rFonts w:ascii="Calibri" w:hAnsi="Calibri"/>
                <w:i/>
                <w:iCs/>
                <w:color w:val="auto"/>
              </w:rPr>
              <w:t>And</w:t>
            </w:r>
            <w:r w:rsidRPr="004A28D2">
              <w:rPr>
                <w:rFonts w:ascii="Calibri" w:hAnsi="Calibri"/>
                <w:iCs/>
                <w:color w:val="auto"/>
              </w:rPr>
              <w:t xml:space="preserve"> establishes processes for testing and evaluating innovative ideas and fun</w:t>
            </w:r>
            <w:r w:rsidR="00672778" w:rsidRPr="004A28D2">
              <w:rPr>
                <w:rFonts w:ascii="Calibri" w:hAnsi="Calibri"/>
                <w:iCs/>
                <w:color w:val="auto"/>
              </w:rPr>
              <w:t xml:space="preserve">ding for improved operations, </w:t>
            </w:r>
            <w:r w:rsidRPr="004A28D2">
              <w:rPr>
                <w:rFonts w:ascii="Calibri" w:hAnsi="Calibri"/>
                <w:iCs/>
                <w:color w:val="auto"/>
              </w:rPr>
              <w:t>communications</w:t>
            </w:r>
            <w:r w:rsidR="00672778" w:rsidRPr="004A28D2">
              <w:rPr>
                <w:rFonts w:ascii="Calibri" w:hAnsi="Calibri"/>
                <w:iCs/>
                <w:color w:val="auto"/>
              </w:rPr>
              <w:t>, and non-instructional program</w:t>
            </w:r>
            <w:r w:rsidRPr="004A28D2">
              <w:rPr>
                <w:rFonts w:ascii="Calibri" w:hAnsi="Calibri"/>
                <w:iCs/>
                <w:color w:val="auto"/>
              </w:rPr>
              <w:t xml:space="preserve"> technologies</w:t>
            </w:r>
          </w:p>
        </w:tc>
      </w:tr>
    </w:tbl>
    <w:p w14:paraId="6A7D1553" w14:textId="77777777" w:rsidR="000440A9" w:rsidRPr="004A28D2" w:rsidRDefault="000440A9" w:rsidP="00BF2CEE">
      <w:pPr>
        <w:rPr>
          <w:rFonts w:ascii="Calibri" w:hAnsi="Calibri"/>
          <w:color w:val="auto"/>
        </w:rPr>
      </w:pPr>
    </w:p>
    <w:p w14:paraId="5BA80FA1" w14:textId="77777777" w:rsidR="00327FCE" w:rsidRPr="004A28D2" w:rsidRDefault="00327FCE" w:rsidP="00BF2CEE">
      <w:pPr>
        <w:rPr>
          <w:rFonts w:ascii="Calibri" w:hAnsi="Calibri"/>
          <w:color w:val="auto"/>
        </w:rPr>
      </w:pPr>
    </w:p>
    <w:p w14:paraId="596C84B4" w14:textId="77777777" w:rsidR="009D4EF7" w:rsidRPr="004A28D2" w:rsidRDefault="009D4EF7" w:rsidP="00BF2CEE">
      <w:pPr>
        <w:rPr>
          <w:rFonts w:ascii="Calibri" w:hAnsi="Calibri"/>
          <w:color w:val="auto"/>
        </w:rPr>
      </w:pPr>
    </w:p>
    <w:p w14:paraId="332BD8D7" w14:textId="77777777" w:rsidR="009D4EF7" w:rsidRPr="004A28D2" w:rsidRDefault="009D4EF7" w:rsidP="00BF2CEE">
      <w:pPr>
        <w:rPr>
          <w:rFonts w:ascii="Calibri" w:hAnsi="Calibri"/>
          <w:color w:val="auto"/>
        </w:rPr>
      </w:pPr>
    </w:p>
    <w:p w14:paraId="342A75B7" w14:textId="77777777" w:rsidR="009D4EF7" w:rsidRPr="004A28D2" w:rsidRDefault="009D4EF7" w:rsidP="00BF2CEE">
      <w:pPr>
        <w:rPr>
          <w:rFonts w:ascii="Calibri" w:hAnsi="Calibri"/>
          <w:color w:val="auto"/>
        </w:rPr>
      </w:pPr>
    </w:p>
    <w:p w14:paraId="5BF2BD81" w14:textId="77777777" w:rsidR="009D4EF7" w:rsidRPr="004A28D2" w:rsidRDefault="009D4EF7" w:rsidP="00BF2CEE">
      <w:pPr>
        <w:rPr>
          <w:rFonts w:ascii="Calibri" w:hAnsi="Calibri"/>
          <w:color w:val="auto"/>
        </w:rPr>
      </w:pPr>
    </w:p>
    <w:p w14:paraId="26C06695" w14:textId="77777777" w:rsidR="009D4EF7" w:rsidRDefault="009D4EF7" w:rsidP="00BF2CEE">
      <w:pPr>
        <w:rPr>
          <w:rFonts w:ascii="Calibri" w:hAnsi="Calibri"/>
          <w:color w:val="auto"/>
        </w:rPr>
      </w:pPr>
    </w:p>
    <w:p w14:paraId="3BBDECA8" w14:textId="77777777" w:rsidR="00D044CB" w:rsidRPr="004A28D2" w:rsidRDefault="00D044CB" w:rsidP="00BF2CEE">
      <w:pPr>
        <w:rPr>
          <w:rFonts w:ascii="Calibri" w:hAnsi="Calibri"/>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48"/>
      </w:tblGrid>
      <w:tr w:rsidR="00BF2CEE" w:rsidRPr="004A28D2" w14:paraId="3EACD14E" w14:textId="77777777">
        <w:tc>
          <w:tcPr>
            <w:tcW w:w="13176" w:type="dxa"/>
            <w:gridSpan w:val="4"/>
            <w:shd w:val="clear" w:color="auto" w:fill="DDD9C3"/>
          </w:tcPr>
          <w:p w14:paraId="3E2C25A4" w14:textId="77777777" w:rsidR="00BF2CEE" w:rsidRPr="004A28D2" w:rsidRDefault="00E816E0" w:rsidP="00154239">
            <w:pPr>
              <w:jc w:val="center"/>
              <w:rPr>
                <w:rFonts w:ascii="Calibri" w:hAnsi="Calibri" w:cs="Calibri"/>
                <w:b/>
                <w:color w:val="auto"/>
              </w:rPr>
            </w:pPr>
            <w:r w:rsidRPr="004A28D2">
              <w:rPr>
                <w:rFonts w:ascii="Calibri" w:hAnsi="Calibri" w:cs="Calibri"/>
                <w:b/>
                <w:color w:val="auto"/>
              </w:rPr>
              <w:t xml:space="preserve">Domain </w:t>
            </w:r>
            <w:r w:rsidR="0061520E" w:rsidRPr="004A28D2">
              <w:rPr>
                <w:rFonts w:ascii="Calibri" w:hAnsi="Calibri" w:cs="Calibri"/>
                <w:b/>
                <w:color w:val="auto"/>
              </w:rPr>
              <w:t>4:</w:t>
            </w:r>
            <w:r w:rsidRPr="004A28D2">
              <w:rPr>
                <w:rFonts w:ascii="Calibri" w:hAnsi="Calibri" w:cs="Calibri"/>
                <w:b/>
                <w:color w:val="auto"/>
              </w:rPr>
              <w:t xml:space="preserve"> </w:t>
            </w:r>
            <w:r w:rsidR="00BF2CEE" w:rsidRPr="004A28D2">
              <w:rPr>
                <w:rFonts w:ascii="Calibri" w:hAnsi="Calibri" w:cs="Calibri"/>
                <w:b/>
                <w:color w:val="auto"/>
              </w:rPr>
              <w:t>Processes</w:t>
            </w:r>
          </w:p>
        </w:tc>
      </w:tr>
      <w:tr w:rsidR="00BF2CEE" w:rsidRPr="004A28D2" w14:paraId="5276CB05" w14:textId="77777777">
        <w:tc>
          <w:tcPr>
            <w:tcW w:w="13176" w:type="dxa"/>
            <w:gridSpan w:val="4"/>
            <w:shd w:val="clear" w:color="auto" w:fill="8DB3E2"/>
          </w:tcPr>
          <w:p w14:paraId="06E6772E" w14:textId="77777777" w:rsidR="00BF2CEE" w:rsidRPr="004A28D2" w:rsidRDefault="00BF2CEE" w:rsidP="00E816E0">
            <w:pPr>
              <w:jc w:val="center"/>
              <w:rPr>
                <w:rFonts w:ascii="Calibri" w:hAnsi="Calibri" w:cs="Calibri"/>
                <w:b/>
                <w:color w:val="auto"/>
              </w:rPr>
            </w:pPr>
            <w:r w:rsidRPr="004A28D2">
              <w:rPr>
                <w:rFonts w:ascii="Calibri" w:hAnsi="Calibri" w:cs="Calibri"/>
                <w:b/>
                <w:color w:val="auto"/>
              </w:rPr>
              <w:t xml:space="preserve"> </w:t>
            </w:r>
            <w:r w:rsidR="00E816E0" w:rsidRPr="004A28D2">
              <w:rPr>
                <w:rFonts w:ascii="Calibri" w:hAnsi="Calibri" w:cs="Calibri"/>
                <w:b/>
                <w:color w:val="auto"/>
              </w:rPr>
              <w:t xml:space="preserve">Factor </w:t>
            </w:r>
            <w:r w:rsidR="0061520E" w:rsidRPr="004A28D2">
              <w:rPr>
                <w:rFonts w:ascii="Calibri" w:hAnsi="Calibri" w:cs="Calibri"/>
                <w:b/>
                <w:color w:val="auto"/>
              </w:rPr>
              <w:t>A:</w:t>
            </w:r>
            <w:r w:rsidR="00E816E0" w:rsidRPr="004A28D2">
              <w:rPr>
                <w:rFonts w:ascii="Calibri" w:hAnsi="Calibri" w:cs="Calibri"/>
                <w:b/>
                <w:color w:val="auto"/>
              </w:rPr>
              <w:t xml:space="preserve"> </w:t>
            </w:r>
            <w:r w:rsidRPr="004A28D2">
              <w:rPr>
                <w:rFonts w:ascii="Calibri" w:hAnsi="Calibri"/>
                <w:b/>
                <w:bCs/>
                <w:color w:val="auto"/>
              </w:rPr>
              <w:t xml:space="preserve">Community Building </w:t>
            </w:r>
          </w:p>
        </w:tc>
      </w:tr>
      <w:tr w:rsidR="00BF2CEE" w:rsidRPr="004A28D2" w14:paraId="5BDFB77A" w14:textId="77777777">
        <w:tc>
          <w:tcPr>
            <w:tcW w:w="13176" w:type="dxa"/>
            <w:gridSpan w:val="4"/>
            <w:shd w:val="clear" w:color="auto" w:fill="C2D69B"/>
          </w:tcPr>
          <w:p w14:paraId="32575835" w14:textId="77777777" w:rsidR="00BF2CEE" w:rsidRPr="004A28D2" w:rsidRDefault="00E816E0" w:rsidP="00E816E0">
            <w:pPr>
              <w:jc w:val="center"/>
              <w:rPr>
                <w:rFonts w:ascii="Calibri" w:hAnsi="Calibri" w:cs="Calibri"/>
                <w:b/>
                <w:color w:val="auto"/>
              </w:rPr>
            </w:pPr>
            <w:r w:rsidRPr="004A28D2">
              <w:rPr>
                <w:rFonts w:ascii="Calibri" w:hAnsi="Calibri" w:cs="Calibri"/>
                <w:b/>
                <w:color w:val="auto"/>
              </w:rPr>
              <w:t xml:space="preserve">Characteristic 1: </w:t>
            </w:r>
            <w:r w:rsidR="00BF2CEE" w:rsidRPr="004A28D2">
              <w:rPr>
                <w:rFonts w:ascii="Calibri" w:hAnsi="Calibri" w:cs="Calibri"/>
                <w:b/>
                <w:color w:val="auto"/>
              </w:rPr>
              <w:t xml:space="preserve">Board Relations </w:t>
            </w:r>
          </w:p>
        </w:tc>
      </w:tr>
      <w:tr w:rsidR="00BF2CEE" w:rsidRPr="004A28D2" w14:paraId="1B318F99" w14:textId="77777777">
        <w:tc>
          <w:tcPr>
            <w:tcW w:w="1280" w:type="dxa"/>
          </w:tcPr>
          <w:p w14:paraId="308EB570" w14:textId="77777777" w:rsidR="00BF2CEE" w:rsidRPr="004A28D2" w:rsidRDefault="00BF2CEE" w:rsidP="00154239">
            <w:pPr>
              <w:rPr>
                <w:rFonts w:ascii="Calibri" w:hAnsi="Calibri" w:cs="Calibri"/>
                <w:color w:val="auto"/>
              </w:rPr>
            </w:pPr>
            <w:r w:rsidRPr="004A28D2">
              <w:rPr>
                <w:rFonts w:ascii="Calibri" w:hAnsi="Calibri" w:cs="Calibri"/>
                <w:b/>
                <w:color w:val="auto"/>
              </w:rPr>
              <w:t>Ineffective</w:t>
            </w:r>
          </w:p>
        </w:tc>
        <w:tc>
          <w:tcPr>
            <w:tcW w:w="3688" w:type="dxa"/>
          </w:tcPr>
          <w:p w14:paraId="6DD355AA"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Minimally Effective</w:t>
            </w:r>
          </w:p>
        </w:tc>
        <w:tc>
          <w:tcPr>
            <w:tcW w:w="3960" w:type="dxa"/>
          </w:tcPr>
          <w:p w14:paraId="5F8A3BA3"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Effective</w:t>
            </w:r>
          </w:p>
        </w:tc>
        <w:tc>
          <w:tcPr>
            <w:tcW w:w="4248" w:type="dxa"/>
          </w:tcPr>
          <w:p w14:paraId="551ED72C"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Highly Effective</w:t>
            </w:r>
          </w:p>
        </w:tc>
      </w:tr>
      <w:tr w:rsidR="00154239" w:rsidRPr="004A28D2" w14:paraId="085948F6" w14:textId="77777777">
        <w:tc>
          <w:tcPr>
            <w:tcW w:w="1280" w:type="dxa"/>
          </w:tcPr>
          <w:p w14:paraId="575EA78A" w14:textId="77777777" w:rsidR="00E816E0" w:rsidRPr="004A28D2" w:rsidRDefault="00E816E0" w:rsidP="00154239">
            <w:pPr>
              <w:rPr>
                <w:rFonts w:ascii="Calibri" w:hAnsi="Calibri"/>
                <w:color w:val="auto"/>
              </w:rPr>
            </w:pPr>
          </w:p>
          <w:p w14:paraId="654E337F" w14:textId="77777777" w:rsidR="00E816E0" w:rsidRPr="004A28D2" w:rsidRDefault="00E816E0" w:rsidP="00154239">
            <w:pPr>
              <w:rPr>
                <w:rFonts w:ascii="Calibri" w:hAnsi="Calibri"/>
                <w:color w:val="auto"/>
              </w:rPr>
            </w:pPr>
          </w:p>
          <w:p w14:paraId="041A6B3A" w14:textId="77777777" w:rsidR="00E816E0" w:rsidRPr="004A28D2" w:rsidRDefault="00E816E0" w:rsidP="00154239">
            <w:pPr>
              <w:rPr>
                <w:rFonts w:ascii="Calibri" w:hAnsi="Calibri"/>
                <w:color w:val="auto"/>
              </w:rPr>
            </w:pPr>
          </w:p>
          <w:p w14:paraId="04904C9E" w14:textId="77777777" w:rsidR="00E816E0" w:rsidRPr="004A28D2" w:rsidRDefault="00E816E0" w:rsidP="00154239">
            <w:pPr>
              <w:rPr>
                <w:rFonts w:ascii="Calibri" w:hAnsi="Calibri"/>
                <w:color w:val="auto"/>
              </w:rPr>
            </w:pPr>
          </w:p>
          <w:p w14:paraId="2ED7F3E2" w14:textId="77777777" w:rsidR="00E816E0" w:rsidRPr="004A28D2" w:rsidRDefault="00E816E0" w:rsidP="00154239">
            <w:pPr>
              <w:rPr>
                <w:rFonts w:ascii="Calibri" w:hAnsi="Calibri"/>
                <w:color w:val="auto"/>
              </w:rPr>
            </w:pPr>
          </w:p>
          <w:p w14:paraId="2DB3FE91" w14:textId="77777777" w:rsidR="00E816E0" w:rsidRPr="004A28D2" w:rsidRDefault="00E816E0" w:rsidP="00154239">
            <w:pPr>
              <w:rPr>
                <w:rFonts w:ascii="Calibri" w:hAnsi="Calibri"/>
                <w:color w:val="auto"/>
              </w:rPr>
            </w:pPr>
          </w:p>
          <w:p w14:paraId="6D39D5DE" w14:textId="77777777" w:rsidR="00E816E0" w:rsidRPr="004A28D2" w:rsidRDefault="00E816E0" w:rsidP="00154239">
            <w:pPr>
              <w:rPr>
                <w:rFonts w:ascii="Calibri" w:hAnsi="Calibri"/>
                <w:color w:val="auto"/>
              </w:rPr>
            </w:pPr>
          </w:p>
          <w:p w14:paraId="5ECE93A4" w14:textId="77777777" w:rsidR="00154239" w:rsidRPr="004A28D2" w:rsidRDefault="00E816E0" w:rsidP="00154239">
            <w:pPr>
              <w:rPr>
                <w:rFonts w:ascii="Calibri" w:hAnsi="Calibri"/>
                <w:color w:val="auto"/>
              </w:rPr>
            </w:pPr>
            <w:r w:rsidRPr="004A28D2">
              <w:rPr>
                <w:rFonts w:ascii="Calibri" w:hAnsi="Calibri"/>
                <w:b/>
                <w:color w:val="auto"/>
                <w:bdr w:val="single" w:sz="4" w:space="0" w:color="auto"/>
              </w:rPr>
              <w:t>4A1</w:t>
            </w:r>
          </w:p>
        </w:tc>
        <w:tc>
          <w:tcPr>
            <w:tcW w:w="3688" w:type="dxa"/>
          </w:tcPr>
          <w:p w14:paraId="3602ED4B" w14:textId="77777777" w:rsidR="000F2A65" w:rsidRPr="004A28D2" w:rsidRDefault="00131345" w:rsidP="00154239">
            <w:pPr>
              <w:rPr>
                <w:rFonts w:ascii="Calibri" w:hAnsi="Calibri"/>
                <w:color w:val="auto"/>
              </w:rPr>
            </w:pPr>
            <w:r w:rsidRPr="004A28D2">
              <w:rPr>
                <w:rFonts w:ascii="Calibri" w:hAnsi="Calibri"/>
                <w:color w:val="auto"/>
              </w:rPr>
              <w:lastRenderedPageBreak/>
              <w:t xml:space="preserve">Works </w:t>
            </w:r>
            <w:r w:rsidR="000F2A65" w:rsidRPr="004A28D2">
              <w:rPr>
                <w:rFonts w:ascii="Calibri" w:hAnsi="Calibri"/>
                <w:color w:val="auto"/>
              </w:rPr>
              <w:t xml:space="preserve">with or supports </w:t>
            </w:r>
            <w:r w:rsidRPr="004A28D2">
              <w:rPr>
                <w:rFonts w:ascii="Calibri" w:hAnsi="Calibri"/>
                <w:color w:val="auto"/>
              </w:rPr>
              <w:t>the board as applicable</w:t>
            </w:r>
            <w:r w:rsidR="000F2A65" w:rsidRPr="004A28D2">
              <w:rPr>
                <w:rFonts w:ascii="Calibri" w:hAnsi="Calibri"/>
                <w:color w:val="auto"/>
              </w:rPr>
              <w:t xml:space="preserve"> to:</w:t>
            </w:r>
          </w:p>
          <w:p w14:paraId="2956339C" w14:textId="77777777" w:rsidR="000F2A65" w:rsidRPr="004A28D2" w:rsidRDefault="000F2A65" w:rsidP="00C64F3C">
            <w:pPr>
              <w:pStyle w:val="ListParagraph"/>
              <w:numPr>
                <w:ilvl w:val="0"/>
                <w:numId w:val="12"/>
              </w:numPr>
              <w:rPr>
                <w:rFonts w:ascii="Calibri" w:hAnsi="Calibri"/>
                <w:color w:val="auto"/>
              </w:rPr>
            </w:pPr>
            <w:r w:rsidRPr="004A28D2">
              <w:rPr>
                <w:rFonts w:ascii="Calibri" w:hAnsi="Calibri"/>
                <w:color w:val="auto"/>
              </w:rPr>
              <w:t xml:space="preserve">Sustain working relationships </w:t>
            </w:r>
          </w:p>
          <w:p w14:paraId="6B06A795" w14:textId="77777777" w:rsidR="000F2A65" w:rsidRPr="004A28D2" w:rsidRDefault="005A311C" w:rsidP="00C64F3C">
            <w:pPr>
              <w:pStyle w:val="ListParagraph"/>
              <w:numPr>
                <w:ilvl w:val="0"/>
                <w:numId w:val="12"/>
              </w:numPr>
              <w:rPr>
                <w:rFonts w:ascii="Calibri" w:hAnsi="Calibri"/>
                <w:color w:val="auto"/>
              </w:rPr>
            </w:pPr>
            <w:r w:rsidRPr="004A28D2">
              <w:rPr>
                <w:rFonts w:ascii="Calibri" w:hAnsi="Calibri"/>
                <w:color w:val="auto"/>
              </w:rPr>
              <w:lastRenderedPageBreak/>
              <w:t>E</w:t>
            </w:r>
            <w:r w:rsidR="000F2A65" w:rsidRPr="004A28D2">
              <w:rPr>
                <w:rFonts w:ascii="Calibri" w:hAnsi="Calibri"/>
                <w:color w:val="auto"/>
              </w:rPr>
              <w:t>stablish</w:t>
            </w:r>
            <w:r w:rsidR="00154239" w:rsidRPr="004A28D2">
              <w:rPr>
                <w:rFonts w:ascii="Calibri" w:hAnsi="Calibri"/>
                <w:color w:val="auto"/>
              </w:rPr>
              <w:t xml:space="preserve"> the district miss</w:t>
            </w:r>
            <w:r w:rsidR="00131345" w:rsidRPr="004A28D2">
              <w:rPr>
                <w:rFonts w:ascii="Calibri" w:hAnsi="Calibri"/>
                <w:color w:val="auto"/>
              </w:rPr>
              <w:t>ion, v</w:t>
            </w:r>
            <w:r w:rsidR="00C64F3C" w:rsidRPr="004A28D2">
              <w:rPr>
                <w:rFonts w:ascii="Calibri" w:hAnsi="Calibri"/>
                <w:color w:val="auto"/>
              </w:rPr>
              <w:t>ision, and goals</w:t>
            </w:r>
          </w:p>
          <w:p w14:paraId="7957FD01" w14:textId="77777777" w:rsidR="000F2A65" w:rsidRPr="004A28D2" w:rsidRDefault="005A311C" w:rsidP="00C64F3C">
            <w:pPr>
              <w:pStyle w:val="ListParagraph"/>
              <w:numPr>
                <w:ilvl w:val="0"/>
                <w:numId w:val="12"/>
              </w:numPr>
              <w:rPr>
                <w:rFonts w:ascii="Calibri" w:hAnsi="Calibri"/>
                <w:color w:val="auto"/>
              </w:rPr>
            </w:pPr>
            <w:r w:rsidRPr="004A28D2">
              <w:rPr>
                <w:rFonts w:ascii="Calibri" w:hAnsi="Calibri"/>
                <w:color w:val="auto"/>
              </w:rPr>
              <w:t>A</w:t>
            </w:r>
            <w:r w:rsidR="000F2A65" w:rsidRPr="004A28D2">
              <w:rPr>
                <w:rFonts w:ascii="Calibri" w:hAnsi="Calibri"/>
                <w:color w:val="auto"/>
              </w:rPr>
              <w:t>dhere to established</w:t>
            </w:r>
            <w:r w:rsidR="00131345" w:rsidRPr="004A28D2">
              <w:rPr>
                <w:rFonts w:ascii="Calibri" w:hAnsi="Calibri"/>
                <w:color w:val="auto"/>
              </w:rPr>
              <w:t xml:space="preserve"> board </w:t>
            </w:r>
            <w:r w:rsidRPr="004A28D2">
              <w:rPr>
                <w:rFonts w:ascii="Calibri" w:hAnsi="Calibri"/>
                <w:color w:val="auto"/>
              </w:rPr>
              <w:t>routines</w:t>
            </w:r>
          </w:p>
          <w:p w14:paraId="3F92158F" w14:textId="77777777" w:rsidR="00154239" w:rsidRPr="004A28D2" w:rsidRDefault="00C64F3C" w:rsidP="00C64F3C">
            <w:pPr>
              <w:pStyle w:val="ListParagraph"/>
              <w:numPr>
                <w:ilvl w:val="0"/>
                <w:numId w:val="12"/>
              </w:numPr>
              <w:rPr>
                <w:rFonts w:ascii="Calibri" w:hAnsi="Calibri"/>
                <w:color w:val="auto"/>
              </w:rPr>
            </w:pPr>
            <w:r w:rsidRPr="004A28D2">
              <w:rPr>
                <w:rFonts w:ascii="Calibri" w:hAnsi="Calibri"/>
                <w:color w:val="auto"/>
              </w:rPr>
              <w:t>Respond to internal and/or external stakeholders</w:t>
            </w:r>
          </w:p>
        </w:tc>
        <w:tc>
          <w:tcPr>
            <w:tcW w:w="3960" w:type="dxa"/>
          </w:tcPr>
          <w:p w14:paraId="6251F513" w14:textId="77777777" w:rsidR="000F2A65" w:rsidRPr="004A28D2" w:rsidRDefault="00154239" w:rsidP="00154239">
            <w:pPr>
              <w:rPr>
                <w:rFonts w:ascii="Calibri" w:hAnsi="Calibri"/>
                <w:iCs/>
                <w:color w:val="auto"/>
              </w:rPr>
            </w:pPr>
            <w:r w:rsidRPr="004A28D2">
              <w:rPr>
                <w:rFonts w:ascii="Calibri" w:hAnsi="Calibri"/>
                <w:i/>
                <w:iCs/>
                <w:color w:val="auto"/>
              </w:rPr>
              <w:lastRenderedPageBreak/>
              <w:t>And</w:t>
            </w:r>
            <w:r w:rsidR="00131345" w:rsidRPr="004A28D2">
              <w:rPr>
                <w:rFonts w:ascii="Calibri" w:hAnsi="Calibri"/>
                <w:iCs/>
                <w:color w:val="auto"/>
              </w:rPr>
              <w:t xml:space="preserve"> works with or supports the board</w:t>
            </w:r>
            <w:r w:rsidR="00182AB9" w:rsidRPr="004A28D2">
              <w:rPr>
                <w:rFonts w:ascii="Calibri" w:hAnsi="Calibri"/>
                <w:iCs/>
                <w:color w:val="auto"/>
              </w:rPr>
              <w:t xml:space="preserve"> </w:t>
            </w:r>
            <w:r w:rsidR="00131345" w:rsidRPr="004A28D2">
              <w:rPr>
                <w:rFonts w:ascii="Calibri" w:hAnsi="Calibri"/>
                <w:iCs/>
                <w:color w:val="auto"/>
              </w:rPr>
              <w:t>as applicable</w:t>
            </w:r>
            <w:r w:rsidR="000F2A65" w:rsidRPr="004A28D2">
              <w:rPr>
                <w:rFonts w:ascii="Calibri" w:hAnsi="Calibri"/>
                <w:iCs/>
                <w:color w:val="auto"/>
              </w:rPr>
              <w:t xml:space="preserve"> to</w:t>
            </w:r>
            <w:r w:rsidR="00131345" w:rsidRPr="004A28D2">
              <w:rPr>
                <w:rFonts w:ascii="Calibri" w:hAnsi="Calibri"/>
                <w:iCs/>
                <w:color w:val="auto"/>
              </w:rPr>
              <w:t xml:space="preserve">: </w:t>
            </w:r>
          </w:p>
          <w:p w14:paraId="7D33C9D8" w14:textId="77777777" w:rsidR="005A311C" w:rsidRPr="004A28D2" w:rsidRDefault="003139AD" w:rsidP="005A311C">
            <w:pPr>
              <w:pStyle w:val="ListParagraph"/>
              <w:numPr>
                <w:ilvl w:val="0"/>
                <w:numId w:val="10"/>
              </w:numPr>
              <w:rPr>
                <w:rFonts w:ascii="Calibri" w:hAnsi="Calibri"/>
                <w:iCs/>
                <w:color w:val="auto"/>
              </w:rPr>
            </w:pPr>
            <w:r w:rsidRPr="004A28D2">
              <w:rPr>
                <w:rFonts w:ascii="Calibri" w:hAnsi="Calibri"/>
                <w:iCs/>
                <w:color w:val="auto"/>
              </w:rPr>
              <w:t>Monitor</w:t>
            </w:r>
            <w:r w:rsidR="005A311C" w:rsidRPr="004A28D2">
              <w:rPr>
                <w:rFonts w:ascii="Calibri" w:hAnsi="Calibri"/>
                <w:iCs/>
                <w:color w:val="auto"/>
              </w:rPr>
              <w:t xml:space="preserve"> working relationships</w:t>
            </w:r>
          </w:p>
          <w:p w14:paraId="46D34B8B" w14:textId="77777777" w:rsidR="00DE7D17" w:rsidRPr="004A28D2" w:rsidRDefault="005A311C" w:rsidP="00DE7D17">
            <w:pPr>
              <w:pStyle w:val="ListParagraph"/>
              <w:numPr>
                <w:ilvl w:val="0"/>
                <w:numId w:val="10"/>
              </w:numPr>
              <w:rPr>
                <w:rFonts w:ascii="Calibri" w:hAnsi="Calibri"/>
                <w:iCs/>
                <w:color w:val="auto"/>
              </w:rPr>
            </w:pPr>
            <w:r w:rsidRPr="004A28D2">
              <w:rPr>
                <w:rFonts w:ascii="Calibri" w:hAnsi="Calibri"/>
                <w:iCs/>
                <w:color w:val="auto"/>
              </w:rPr>
              <w:lastRenderedPageBreak/>
              <w:t>M</w:t>
            </w:r>
            <w:r w:rsidR="00154239" w:rsidRPr="004A28D2">
              <w:rPr>
                <w:rFonts w:ascii="Calibri" w:hAnsi="Calibri"/>
                <w:iCs/>
                <w:color w:val="auto"/>
              </w:rPr>
              <w:t>onit</w:t>
            </w:r>
            <w:r w:rsidR="00182AB9" w:rsidRPr="004A28D2">
              <w:rPr>
                <w:rFonts w:ascii="Calibri" w:hAnsi="Calibri"/>
                <w:iCs/>
                <w:color w:val="auto"/>
              </w:rPr>
              <w:t>or</w:t>
            </w:r>
            <w:r w:rsidRPr="004A28D2">
              <w:rPr>
                <w:rFonts w:ascii="Calibri" w:hAnsi="Calibri"/>
                <w:iCs/>
                <w:color w:val="auto"/>
              </w:rPr>
              <w:t xml:space="preserve"> progress in achieving</w:t>
            </w:r>
          </w:p>
          <w:p w14:paraId="3305F8E0" w14:textId="77777777" w:rsidR="005A311C" w:rsidRPr="004A28D2" w:rsidRDefault="00154239" w:rsidP="00DE7D17">
            <w:pPr>
              <w:pStyle w:val="ListParagraph"/>
              <w:ind w:left="360"/>
              <w:rPr>
                <w:rFonts w:ascii="Calibri" w:hAnsi="Calibri"/>
                <w:iCs/>
                <w:color w:val="auto"/>
              </w:rPr>
            </w:pPr>
            <w:r w:rsidRPr="004A28D2">
              <w:rPr>
                <w:rFonts w:ascii="Calibri" w:hAnsi="Calibri"/>
                <w:iCs/>
                <w:color w:val="auto"/>
              </w:rPr>
              <w:t xml:space="preserve">district mission, </w:t>
            </w:r>
            <w:r w:rsidR="00C64F3C" w:rsidRPr="004A28D2">
              <w:rPr>
                <w:rFonts w:ascii="Calibri" w:hAnsi="Calibri"/>
                <w:iCs/>
                <w:color w:val="auto"/>
              </w:rPr>
              <w:t>vision, and goals</w:t>
            </w:r>
          </w:p>
          <w:p w14:paraId="07297A00" w14:textId="77777777" w:rsidR="00131345" w:rsidRPr="004A28D2" w:rsidRDefault="00C64F3C" w:rsidP="005A311C">
            <w:pPr>
              <w:pStyle w:val="ListParagraph"/>
              <w:numPr>
                <w:ilvl w:val="0"/>
                <w:numId w:val="10"/>
              </w:numPr>
              <w:rPr>
                <w:rFonts w:ascii="Calibri" w:hAnsi="Calibri"/>
                <w:iCs/>
                <w:color w:val="auto"/>
              </w:rPr>
            </w:pPr>
            <w:r w:rsidRPr="004A28D2">
              <w:rPr>
                <w:rFonts w:ascii="Calibri" w:hAnsi="Calibri"/>
                <w:iCs/>
                <w:color w:val="auto"/>
              </w:rPr>
              <w:t>Monitor how</w:t>
            </w:r>
            <w:r w:rsidR="005A311C" w:rsidRPr="004A28D2">
              <w:rPr>
                <w:rFonts w:ascii="Calibri" w:hAnsi="Calibri"/>
                <w:iCs/>
                <w:color w:val="auto"/>
              </w:rPr>
              <w:t xml:space="preserve"> </w:t>
            </w:r>
            <w:r w:rsidR="00154239" w:rsidRPr="004A28D2">
              <w:rPr>
                <w:rFonts w:ascii="Calibri" w:hAnsi="Calibri"/>
                <w:iCs/>
                <w:color w:val="auto"/>
              </w:rPr>
              <w:t>b</w:t>
            </w:r>
            <w:r w:rsidR="005A311C" w:rsidRPr="004A28D2">
              <w:rPr>
                <w:rFonts w:ascii="Calibri" w:hAnsi="Calibri"/>
                <w:iCs/>
                <w:color w:val="auto"/>
              </w:rPr>
              <w:t>oard routines</w:t>
            </w:r>
            <w:r w:rsidRPr="004A28D2">
              <w:rPr>
                <w:rFonts w:ascii="Calibri" w:hAnsi="Calibri"/>
                <w:iCs/>
                <w:color w:val="auto"/>
              </w:rPr>
              <w:t xml:space="preserve"> are working</w:t>
            </w:r>
          </w:p>
          <w:p w14:paraId="5D3A168F" w14:textId="61004E0E" w:rsidR="00154239" w:rsidRPr="004A28D2" w:rsidRDefault="005A311C" w:rsidP="00DE7D17">
            <w:pPr>
              <w:pStyle w:val="ListParagraph"/>
              <w:numPr>
                <w:ilvl w:val="0"/>
                <w:numId w:val="10"/>
              </w:numPr>
              <w:rPr>
                <w:rFonts w:ascii="Calibri" w:hAnsi="Calibri"/>
                <w:iCs/>
                <w:color w:val="auto"/>
              </w:rPr>
            </w:pPr>
            <w:r w:rsidRPr="004A28D2">
              <w:rPr>
                <w:rFonts w:ascii="Calibri" w:hAnsi="Calibri"/>
                <w:iCs/>
                <w:color w:val="auto"/>
              </w:rPr>
              <w:t>Engage</w:t>
            </w:r>
            <w:r w:rsidR="00154239" w:rsidRPr="004A28D2">
              <w:rPr>
                <w:rFonts w:ascii="Calibri" w:hAnsi="Calibri"/>
                <w:iCs/>
                <w:color w:val="auto"/>
              </w:rPr>
              <w:t xml:space="preserve"> internal and</w:t>
            </w:r>
            <w:r w:rsidR="00C64F3C" w:rsidRPr="004A28D2">
              <w:rPr>
                <w:rFonts w:ascii="Calibri" w:hAnsi="Calibri"/>
                <w:iCs/>
                <w:color w:val="auto"/>
              </w:rPr>
              <w:t>/or</w:t>
            </w:r>
            <w:r w:rsidR="00154239" w:rsidRPr="004A28D2">
              <w:rPr>
                <w:rFonts w:ascii="Calibri" w:hAnsi="Calibri"/>
                <w:iCs/>
                <w:color w:val="auto"/>
              </w:rPr>
              <w:t xml:space="preserve"> </w:t>
            </w:r>
            <w:r w:rsidR="00085F8B" w:rsidRPr="004A28D2">
              <w:rPr>
                <w:rFonts w:ascii="Calibri" w:hAnsi="Calibri"/>
                <w:iCs/>
                <w:color w:val="auto"/>
              </w:rPr>
              <w:t>external stakeholders</w:t>
            </w:r>
          </w:p>
        </w:tc>
        <w:tc>
          <w:tcPr>
            <w:tcW w:w="4248" w:type="dxa"/>
          </w:tcPr>
          <w:p w14:paraId="18804D82" w14:textId="77777777" w:rsidR="000F2A65" w:rsidRPr="004A28D2" w:rsidRDefault="00182AB9" w:rsidP="00154239">
            <w:pPr>
              <w:rPr>
                <w:rFonts w:ascii="Calibri" w:hAnsi="Calibri"/>
                <w:iCs/>
                <w:color w:val="auto"/>
              </w:rPr>
            </w:pPr>
            <w:r w:rsidRPr="004A28D2">
              <w:rPr>
                <w:rFonts w:ascii="Calibri" w:hAnsi="Calibri"/>
                <w:i/>
                <w:iCs/>
                <w:color w:val="auto"/>
              </w:rPr>
              <w:lastRenderedPageBreak/>
              <w:t>And</w:t>
            </w:r>
            <w:r w:rsidRPr="004A28D2">
              <w:rPr>
                <w:rFonts w:ascii="Calibri" w:hAnsi="Calibri"/>
                <w:iCs/>
                <w:color w:val="auto"/>
              </w:rPr>
              <w:t xml:space="preserve"> works with </w:t>
            </w:r>
            <w:r w:rsidR="000F2A65" w:rsidRPr="004A28D2">
              <w:rPr>
                <w:rFonts w:ascii="Calibri" w:hAnsi="Calibri"/>
                <w:iCs/>
                <w:color w:val="auto"/>
              </w:rPr>
              <w:t xml:space="preserve">or supports </w:t>
            </w:r>
            <w:r w:rsidRPr="004A28D2">
              <w:rPr>
                <w:rFonts w:ascii="Calibri" w:hAnsi="Calibri"/>
                <w:iCs/>
                <w:color w:val="auto"/>
              </w:rPr>
              <w:t xml:space="preserve">the board </w:t>
            </w:r>
            <w:r w:rsidR="000F2A65" w:rsidRPr="004A28D2">
              <w:rPr>
                <w:rFonts w:ascii="Calibri" w:hAnsi="Calibri"/>
                <w:iCs/>
                <w:color w:val="auto"/>
              </w:rPr>
              <w:t>as applicable</w:t>
            </w:r>
            <w:r w:rsidR="005A311C" w:rsidRPr="004A28D2">
              <w:rPr>
                <w:rFonts w:ascii="Calibri" w:hAnsi="Calibri"/>
                <w:iCs/>
                <w:color w:val="auto"/>
              </w:rPr>
              <w:t xml:space="preserve"> to</w:t>
            </w:r>
            <w:r w:rsidR="000F2A65" w:rsidRPr="004A28D2">
              <w:rPr>
                <w:rFonts w:ascii="Calibri" w:hAnsi="Calibri"/>
                <w:iCs/>
                <w:color w:val="auto"/>
              </w:rPr>
              <w:t>:</w:t>
            </w:r>
          </w:p>
          <w:p w14:paraId="0D2A3ABD" w14:textId="77777777" w:rsidR="005A311C" w:rsidRPr="004A28D2" w:rsidRDefault="003139AD" w:rsidP="00C64F3C">
            <w:pPr>
              <w:pStyle w:val="ListParagraph"/>
              <w:numPr>
                <w:ilvl w:val="0"/>
                <w:numId w:val="13"/>
              </w:numPr>
              <w:rPr>
                <w:rFonts w:ascii="Calibri" w:hAnsi="Calibri"/>
                <w:iCs/>
                <w:color w:val="auto"/>
              </w:rPr>
            </w:pPr>
            <w:r w:rsidRPr="004A28D2">
              <w:rPr>
                <w:rFonts w:ascii="Calibri" w:hAnsi="Calibri"/>
                <w:iCs/>
                <w:color w:val="auto"/>
              </w:rPr>
              <w:t>Enhance</w:t>
            </w:r>
            <w:r w:rsidR="005A311C" w:rsidRPr="004A28D2">
              <w:rPr>
                <w:rFonts w:ascii="Calibri" w:hAnsi="Calibri"/>
                <w:iCs/>
                <w:color w:val="auto"/>
              </w:rPr>
              <w:t xml:space="preserve"> working</w:t>
            </w:r>
            <w:r w:rsidR="00182AB9" w:rsidRPr="004A28D2">
              <w:rPr>
                <w:rFonts w:ascii="Calibri" w:hAnsi="Calibri"/>
                <w:iCs/>
                <w:color w:val="auto"/>
              </w:rPr>
              <w:t xml:space="preserve"> relationships </w:t>
            </w:r>
          </w:p>
          <w:p w14:paraId="281C1537" w14:textId="77777777" w:rsidR="005A311C" w:rsidRPr="004A28D2" w:rsidRDefault="005A311C" w:rsidP="00C64F3C">
            <w:pPr>
              <w:pStyle w:val="ListParagraph"/>
              <w:numPr>
                <w:ilvl w:val="0"/>
                <w:numId w:val="13"/>
              </w:numPr>
              <w:rPr>
                <w:rFonts w:ascii="Calibri" w:hAnsi="Calibri"/>
                <w:iCs/>
                <w:color w:val="auto"/>
              </w:rPr>
            </w:pPr>
            <w:r w:rsidRPr="004A28D2">
              <w:rPr>
                <w:rFonts w:ascii="Calibri" w:hAnsi="Calibri"/>
                <w:iCs/>
                <w:color w:val="auto"/>
              </w:rPr>
              <w:lastRenderedPageBreak/>
              <w:t>Adjust and refine strategies to achieve the district mission, vision, and goals</w:t>
            </w:r>
          </w:p>
          <w:p w14:paraId="5866AD6E" w14:textId="77777777" w:rsidR="000F2A65" w:rsidRPr="004A28D2" w:rsidRDefault="005A311C" w:rsidP="00C64F3C">
            <w:pPr>
              <w:pStyle w:val="ListParagraph"/>
              <w:numPr>
                <w:ilvl w:val="0"/>
                <w:numId w:val="13"/>
              </w:numPr>
              <w:rPr>
                <w:rFonts w:ascii="Calibri" w:hAnsi="Calibri"/>
                <w:iCs/>
                <w:color w:val="auto"/>
              </w:rPr>
            </w:pPr>
            <w:r w:rsidRPr="004A28D2">
              <w:rPr>
                <w:rFonts w:ascii="Calibri" w:hAnsi="Calibri"/>
                <w:iCs/>
                <w:color w:val="auto"/>
              </w:rPr>
              <w:t>Refine board routines</w:t>
            </w:r>
          </w:p>
          <w:p w14:paraId="7618359E" w14:textId="77777777" w:rsidR="005A311C" w:rsidRPr="004A28D2" w:rsidRDefault="005A311C" w:rsidP="00C64F3C">
            <w:pPr>
              <w:pStyle w:val="ListParagraph"/>
              <w:numPr>
                <w:ilvl w:val="0"/>
                <w:numId w:val="13"/>
              </w:numPr>
              <w:rPr>
                <w:rFonts w:ascii="Calibri" w:hAnsi="Calibri"/>
                <w:iCs/>
                <w:color w:val="auto"/>
              </w:rPr>
            </w:pPr>
            <w:r w:rsidRPr="004A28D2">
              <w:rPr>
                <w:rFonts w:ascii="Calibri" w:hAnsi="Calibri"/>
                <w:iCs/>
                <w:color w:val="auto"/>
              </w:rPr>
              <w:t xml:space="preserve">Improve levels of engagement with </w:t>
            </w:r>
          </w:p>
          <w:p w14:paraId="19CDD461" w14:textId="77777777" w:rsidR="00154239" w:rsidRPr="004A28D2" w:rsidRDefault="00182AB9" w:rsidP="00C64F3C">
            <w:pPr>
              <w:pStyle w:val="ListParagraph"/>
              <w:ind w:left="360"/>
              <w:rPr>
                <w:rFonts w:ascii="Calibri" w:hAnsi="Calibri"/>
                <w:iCs/>
                <w:color w:val="auto"/>
              </w:rPr>
            </w:pPr>
            <w:r w:rsidRPr="004A28D2">
              <w:rPr>
                <w:rFonts w:ascii="Calibri" w:hAnsi="Calibri"/>
                <w:iCs/>
                <w:color w:val="auto"/>
              </w:rPr>
              <w:t>internal and</w:t>
            </w:r>
            <w:r w:rsidR="00C64F3C" w:rsidRPr="004A28D2">
              <w:rPr>
                <w:rFonts w:ascii="Calibri" w:hAnsi="Calibri"/>
                <w:iCs/>
                <w:color w:val="auto"/>
              </w:rPr>
              <w:t>/or</w:t>
            </w:r>
            <w:r w:rsidRPr="004A28D2">
              <w:rPr>
                <w:rFonts w:ascii="Calibri" w:hAnsi="Calibri"/>
                <w:iCs/>
                <w:color w:val="auto"/>
              </w:rPr>
              <w:t xml:space="preserve"> external </w:t>
            </w:r>
            <w:r w:rsidR="005A311C" w:rsidRPr="004A28D2">
              <w:rPr>
                <w:rFonts w:ascii="Calibri" w:hAnsi="Calibri"/>
                <w:iCs/>
                <w:color w:val="auto"/>
              </w:rPr>
              <w:t>stakeholders</w:t>
            </w:r>
          </w:p>
        </w:tc>
      </w:tr>
      <w:tr w:rsidR="00BF2CEE" w:rsidRPr="004A28D2" w14:paraId="0679F789" w14:textId="77777777">
        <w:tc>
          <w:tcPr>
            <w:tcW w:w="13176" w:type="dxa"/>
            <w:gridSpan w:val="4"/>
            <w:shd w:val="clear" w:color="auto" w:fill="C2D69B"/>
          </w:tcPr>
          <w:p w14:paraId="6450AFED" w14:textId="77777777" w:rsidR="00BF2CEE" w:rsidRPr="004A28D2" w:rsidRDefault="00E816E0" w:rsidP="00E816E0">
            <w:pPr>
              <w:jc w:val="center"/>
              <w:rPr>
                <w:rFonts w:ascii="Calibri" w:hAnsi="Calibri" w:cs="Calibri"/>
                <w:b/>
                <w:color w:val="auto"/>
              </w:rPr>
            </w:pPr>
            <w:r w:rsidRPr="004A28D2">
              <w:rPr>
                <w:rFonts w:ascii="Calibri" w:hAnsi="Calibri" w:cs="Calibri"/>
                <w:b/>
                <w:color w:val="auto"/>
              </w:rPr>
              <w:lastRenderedPageBreak/>
              <w:t xml:space="preserve">Characteristic </w:t>
            </w:r>
            <w:r w:rsidR="0061520E" w:rsidRPr="004A28D2">
              <w:rPr>
                <w:rFonts w:ascii="Calibri" w:hAnsi="Calibri" w:cs="Calibri"/>
                <w:b/>
                <w:color w:val="auto"/>
              </w:rPr>
              <w:t>2:</w:t>
            </w:r>
            <w:r w:rsidRPr="004A28D2">
              <w:rPr>
                <w:rFonts w:ascii="Calibri" w:hAnsi="Calibri" w:cs="Calibri"/>
                <w:b/>
                <w:color w:val="auto"/>
              </w:rPr>
              <w:t xml:space="preserve"> </w:t>
            </w:r>
            <w:r w:rsidR="00BF2CEE" w:rsidRPr="004A28D2">
              <w:rPr>
                <w:rFonts w:ascii="Calibri" w:hAnsi="Calibri" w:cs="Calibri"/>
                <w:b/>
                <w:color w:val="auto"/>
              </w:rPr>
              <w:t xml:space="preserve">Leadership Team Relations </w:t>
            </w:r>
          </w:p>
        </w:tc>
      </w:tr>
      <w:tr w:rsidR="00BF2CEE" w:rsidRPr="004A28D2" w14:paraId="7F7742F5" w14:textId="77777777">
        <w:tc>
          <w:tcPr>
            <w:tcW w:w="1280" w:type="dxa"/>
          </w:tcPr>
          <w:p w14:paraId="1019ED7B" w14:textId="77777777" w:rsidR="00BF2CEE" w:rsidRPr="004A28D2" w:rsidRDefault="00BF2CEE" w:rsidP="00154239">
            <w:pPr>
              <w:rPr>
                <w:rFonts w:ascii="Calibri" w:hAnsi="Calibri" w:cs="Calibri"/>
                <w:color w:val="auto"/>
              </w:rPr>
            </w:pPr>
            <w:r w:rsidRPr="004A28D2">
              <w:rPr>
                <w:rFonts w:ascii="Calibri" w:hAnsi="Calibri" w:cs="Calibri"/>
                <w:b/>
                <w:color w:val="auto"/>
              </w:rPr>
              <w:t>Ineffective</w:t>
            </w:r>
          </w:p>
        </w:tc>
        <w:tc>
          <w:tcPr>
            <w:tcW w:w="3688" w:type="dxa"/>
          </w:tcPr>
          <w:p w14:paraId="4DB84FB0"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Minimally Effective</w:t>
            </w:r>
          </w:p>
        </w:tc>
        <w:tc>
          <w:tcPr>
            <w:tcW w:w="3960" w:type="dxa"/>
          </w:tcPr>
          <w:p w14:paraId="32D60222"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Effective</w:t>
            </w:r>
          </w:p>
        </w:tc>
        <w:tc>
          <w:tcPr>
            <w:tcW w:w="4248" w:type="dxa"/>
          </w:tcPr>
          <w:p w14:paraId="571C9B1B"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Highly Effective</w:t>
            </w:r>
          </w:p>
        </w:tc>
      </w:tr>
      <w:tr w:rsidR="002F2FEC" w:rsidRPr="004A28D2" w14:paraId="5F83F16B" w14:textId="77777777">
        <w:tc>
          <w:tcPr>
            <w:tcW w:w="1280" w:type="dxa"/>
          </w:tcPr>
          <w:p w14:paraId="1D509D47" w14:textId="77777777" w:rsidR="00E816E0" w:rsidRPr="004A28D2" w:rsidRDefault="00E816E0" w:rsidP="00154239">
            <w:pPr>
              <w:rPr>
                <w:rFonts w:ascii="Calibri" w:hAnsi="Calibri"/>
                <w:color w:val="auto"/>
              </w:rPr>
            </w:pPr>
          </w:p>
          <w:p w14:paraId="38AE7267" w14:textId="77777777" w:rsidR="00E816E0" w:rsidRPr="004A28D2" w:rsidRDefault="00E816E0" w:rsidP="00154239">
            <w:pPr>
              <w:rPr>
                <w:rFonts w:ascii="Calibri" w:hAnsi="Calibri"/>
                <w:color w:val="auto"/>
              </w:rPr>
            </w:pPr>
          </w:p>
          <w:p w14:paraId="1767A972" w14:textId="77777777" w:rsidR="00E816E0" w:rsidRPr="004A28D2" w:rsidRDefault="00E816E0" w:rsidP="00154239">
            <w:pPr>
              <w:rPr>
                <w:rFonts w:ascii="Calibri" w:hAnsi="Calibri"/>
                <w:color w:val="auto"/>
              </w:rPr>
            </w:pPr>
          </w:p>
          <w:p w14:paraId="7EDC2D96" w14:textId="77777777" w:rsidR="00E816E0" w:rsidRPr="004A28D2" w:rsidRDefault="00E816E0" w:rsidP="00154239">
            <w:pPr>
              <w:rPr>
                <w:rFonts w:ascii="Calibri" w:hAnsi="Calibri"/>
                <w:color w:val="auto"/>
              </w:rPr>
            </w:pPr>
          </w:p>
          <w:p w14:paraId="5FCDD604" w14:textId="77777777" w:rsidR="00E816E0" w:rsidRPr="004A28D2" w:rsidRDefault="00E816E0" w:rsidP="00154239">
            <w:pPr>
              <w:rPr>
                <w:rFonts w:ascii="Calibri" w:hAnsi="Calibri"/>
                <w:color w:val="auto"/>
              </w:rPr>
            </w:pPr>
          </w:p>
          <w:p w14:paraId="76984179" w14:textId="77777777" w:rsidR="009D4EF7" w:rsidRPr="004A28D2" w:rsidRDefault="009D4EF7" w:rsidP="00154239">
            <w:pPr>
              <w:rPr>
                <w:rFonts w:ascii="Calibri" w:hAnsi="Calibri"/>
                <w:color w:val="auto"/>
              </w:rPr>
            </w:pPr>
          </w:p>
          <w:p w14:paraId="4A14BFFC" w14:textId="77777777" w:rsidR="009D4EF7" w:rsidRPr="004A28D2" w:rsidRDefault="009D4EF7" w:rsidP="00154239">
            <w:pPr>
              <w:rPr>
                <w:rFonts w:ascii="Calibri" w:hAnsi="Calibri"/>
                <w:color w:val="auto"/>
              </w:rPr>
            </w:pPr>
          </w:p>
          <w:p w14:paraId="1915F84C" w14:textId="77777777" w:rsidR="002F2FEC" w:rsidRPr="004A28D2" w:rsidRDefault="00E816E0" w:rsidP="00154239">
            <w:pPr>
              <w:rPr>
                <w:rFonts w:ascii="Calibri" w:hAnsi="Calibri"/>
                <w:color w:val="auto"/>
              </w:rPr>
            </w:pPr>
            <w:r w:rsidRPr="004A28D2">
              <w:rPr>
                <w:rFonts w:ascii="Calibri" w:hAnsi="Calibri"/>
                <w:b/>
                <w:color w:val="auto"/>
                <w:bdr w:val="single" w:sz="4" w:space="0" w:color="auto"/>
              </w:rPr>
              <w:t>4A2</w:t>
            </w:r>
          </w:p>
        </w:tc>
        <w:tc>
          <w:tcPr>
            <w:tcW w:w="3688" w:type="dxa"/>
          </w:tcPr>
          <w:p w14:paraId="7AE3359A" w14:textId="77777777" w:rsidR="00C64F3C" w:rsidRPr="004A28D2" w:rsidRDefault="002F2FEC" w:rsidP="00275663">
            <w:pPr>
              <w:rPr>
                <w:rFonts w:ascii="Calibri" w:hAnsi="Calibri"/>
                <w:color w:val="auto"/>
              </w:rPr>
            </w:pPr>
            <w:r w:rsidRPr="004A28D2">
              <w:rPr>
                <w:rFonts w:ascii="Calibri" w:hAnsi="Calibri"/>
                <w:color w:val="auto"/>
              </w:rPr>
              <w:t xml:space="preserve">Works </w:t>
            </w:r>
            <w:r w:rsidR="006847ED" w:rsidRPr="004A28D2">
              <w:rPr>
                <w:rFonts w:ascii="Calibri" w:hAnsi="Calibri"/>
                <w:color w:val="auto"/>
              </w:rPr>
              <w:t xml:space="preserve">with </w:t>
            </w:r>
            <w:r w:rsidR="00C64F3C" w:rsidRPr="004A28D2">
              <w:rPr>
                <w:rFonts w:ascii="Calibri" w:hAnsi="Calibri"/>
                <w:color w:val="auto"/>
              </w:rPr>
              <w:t xml:space="preserve">the </w:t>
            </w:r>
            <w:r w:rsidR="006847ED" w:rsidRPr="004A28D2">
              <w:rPr>
                <w:rFonts w:ascii="Calibri" w:hAnsi="Calibri"/>
                <w:color w:val="auto"/>
              </w:rPr>
              <w:t>district leaders</w:t>
            </w:r>
            <w:r w:rsidR="00C64F3C" w:rsidRPr="004A28D2">
              <w:rPr>
                <w:rFonts w:ascii="Calibri" w:hAnsi="Calibri"/>
                <w:color w:val="auto"/>
              </w:rPr>
              <w:t>hip</w:t>
            </w:r>
            <w:r w:rsidR="006847ED" w:rsidRPr="004A28D2">
              <w:rPr>
                <w:rFonts w:ascii="Calibri" w:hAnsi="Calibri"/>
                <w:color w:val="auto"/>
              </w:rPr>
              <w:t xml:space="preserve"> </w:t>
            </w:r>
            <w:r w:rsidR="00C64F3C" w:rsidRPr="004A28D2">
              <w:rPr>
                <w:rFonts w:ascii="Calibri" w:hAnsi="Calibri"/>
                <w:color w:val="auto"/>
              </w:rPr>
              <w:t xml:space="preserve">as applicable </w:t>
            </w:r>
            <w:r w:rsidRPr="004A28D2">
              <w:rPr>
                <w:rFonts w:ascii="Calibri" w:hAnsi="Calibri"/>
                <w:color w:val="auto"/>
              </w:rPr>
              <w:t>to</w:t>
            </w:r>
            <w:r w:rsidR="00C64F3C" w:rsidRPr="004A28D2">
              <w:rPr>
                <w:rFonts w:ascii="Calibri" w:hAnsi="Calibri"/>
                <w:color w:val="auto"/>
              </w:rPr>
              <w:t>:</w:t>
            </w:r>
          </w:p>
          <w:p w14:paraId="798C4569" w14:textId="77777777" w:rsidR="00C64F3C" w:rsidRPr="004A28D2" w:rsidRDefault="00C64F3C" w:rsidP="00C64F3C">
            <w:pPr>
              <w:pStyle w:val="ListParagraph"/>
              <w:numPr>
                <w:ilvl w:val="0"/>
                <w:numId w:val="15"/>
              </w:numPr>
              <w:rPr>
                <w:rFonts w:ascii="Calibri" w:hAnsi="Calibri"/>
                <w:color w:val="auto"/>
              </w:rPr>
            </w:pPr>
            <w:r w:rsidRPr="004A28D2">
              <w:rPr>
                <w:rFonts w:ascii="Calibri" w:hAnsi="Calibri"/>
                <w:color w:val="auto"/>
              </w:rPr>
              <w:t xml:space="preserve">Sustain working relationships </w:t>
            </w:r>
          </w:p>
          <w:p w14:paraId="154FBFB6" w14:textId="77777777" w:rsidR="00C64F3C" w:rsidRPr="004A28D2" w:rsidRDefault="00C64F3C" w:rsidP="00C64F3C">
            <w:pPr>
              <w:pStyle w:val="ListParagraph"/>
              <w:numPr>
                <w:ilvl w:val="0"/>
                <w:numId w:val="15"/>
              </w:numPr>
              <w:rPr>
                <w:rFonts w:ascii="Calibri" w:hAnsi="Calibri"/>
                <w:color w:val="auto"/>
              </w:rPr>
            </w:pPr>
            <w:r w:rsidRPr="004A28D2">
              <w:rPr>
                <w:rFonts w:ascii="Calibri" w:hAnsi="Calibri"/>
                <w:color w:val="auto"/>
              </w:rPr>
              <w:t>Establish the district mission, vision, and goals</w:t>
            </w:r>
          </w:p>
          <w:p w14:paraId="2F7A789E" w14:textId="77777777" w:rsidR="00C64F3C" w:rsidRPr="004A28D2" w:rsidRDefault="00C64F3C" w:rsidP="00C64F3C">
            <w:pPr>
              <w:pStyle w:val="ListParagraph"/>
              <w:numPr>
                <w:ilvl w:val="0"/>
                <w:numId w:val="15"/>
              </w:numPr>
              <w:rPr>
                <w:rFonts w:ascii="Calibri" w:hAnsi="Calibri"/>
                <w:color w:val="auto"/>
              </w:rPr>
            </w:pPr>
            <w:r w:rsidRPr="004A28D2">
              <w:rPr>
                <w:rFonts w:ascii="Calibri" w:hAnsi="Calibri"/>
                <w:color w:val="auto"/>
              </w:rPr>
              <w:t>Adhere to established leadership team routines</w:t>
            </w:r>
          </w:p>
          <w:p w14:paraId="08721487" w14:textId="77777777" w:rsidR="002F2FEC" w:rsidRPr="004A28D2" w:rsidRDefault="00C64F3C" w:rsidP="00C64F3C">
            <w:pPr>
              <w:pStyle w:val="ListParagraph"/>
              <w:numPr>
                <w:ilvl w:val="0"/>
                <w:numId w:val="15"/>
              </w:numPr>
              <w:rPr>
                <w:rFonts w:ascii="Calibri" w:hAnsi="Calibri"/>
                <w:color w:val="auto"/>
              </w:rPr>
            </w:pPr>
            <w:r w:rsidRPr="004A28D2">
              <w:rPr>
                <w:rFonts w:ascii="Calibri" w:hAnsi="Calibri"/>
                <w:color w:val="auto"/>
              </w:rPr>
              <w:t>Respond to internal and/or external stakeholders</w:t>
            </w:r>
          </w:p>
        </w:tc>
        <w:tc>
          <w:tcPr>
            <w:tcW w:w="3960" w:type="dxa"/>
          </w:tcPr>
          <w:p w14:paraId="1B8A2B54" w14:textId="77777777" w:rsidR="00C64F3C" w:rsidRPr="004A28D2" w:rsidRDefault="00C64F3C" w:rsidP="00C64F3C">
            <w:pPr>
              <w:rPr>
                <w:rFonts w:ascii="Calibri" w:hAnsi="Calibri"/>
                <w:iCs/>
                <w:color w:val="auto"/>
              </w:rPr>
            </w:pPr>
            <w:r w:rsidRPr="004A28D2">
              <w:rPr>
                <w:rFonts w:ascii="Calibri" w:hAnsi="Calibri"/>
                <w:i/>
                <w:iCs/>
                <w:color w:val="auto"/>
              </w:rPr>
              <w:t>And</w:t>
            </w:r>
            <w:r w:rsidRPr="004A28D2">
              <w:rPr>
                <w:rFonts w:ascii="Calibri" w:hAnsi="Calibri"/>
                <w:iCs/>
                <w:color w:val="auto"/>
              </w:rPr>
              <w:t xml:space="preserve"> works with the district leadership as applicable to: </w:t>
            </w:r>
          </w:p>
          <w:p w14:paraId="1EACF668" w14:textId="77777777" w:rsidR="00C64F3C" w:rsidRPr="004A28D2" w:rsidRDefault="003139AD" w:rsidP="00C64F3C">
            <w:pPr>
              <w:pStyle w:val="ListParagraph"/>
              <w:numPr>
                <w:ilvl w:val="0"/>
                <w:numId w:val="16"/>
              </w:numPr>
              <w:rPr>
                <w:rFonts w:ascii="Calibri" w:hAnsi="Calibri"/>
                <w:iCs/>
                <w:color w:val="auto"/>
              </w:rPr>
            </w:pPr>
            <w:r w:rsidRPr="004A28D2">
              <w:rPr>
                <w:rFonts w:ascii="Calibri" w:hAnsi="Calibri"/>
                <w:iCs/>
                <w:color w:val="auto"/>
              </w:rPr>
              <w:t>Monitor</w:t>
            </w:r>
            <w:r w:rsidR="00C64F3C" w:rsidRPr="004A28D2">
              <w:rPr>
                <w:rFonts w:ascii="Calibri" w:hAnsi="Calibri"/>
                <w:iCs/>
                <w:color w:val="auto"/>
              </w:rPr>
              <w:t xml:space="preserve"> working relationships</w:t>
            </w:r>
          </w:p>
          <w:p w14:paraId="6C75B2CB" w14:textId="77777777" w:rsidR="00C64F3C" w:rsidRPr="004A28D2" w:rsidRDefault="00C64F3C" w:rsidP="00C64F3C">
            <w:pPr>
              <w:pStyle w:val="ListParagraph"/>
              <w:numPr>
                <w:ilvl w:val="0"/>
                <w:numId w:val="16"/>
              </w:numPr>
              <w:rPr>
                <w:rFonts w:ascii="Calibri" w:hAnsi="Calibri"/>
                <w:iCs/>
                <w:color w:val="auto"/>
              </w:rPr>
            </w:pPr>
            <w:r w:rsidRPr="004A28D2">
              <w:rPr>
                <w:rFonts w:ascii="Calibri" w:hAnsi="Calibri"/>
                <w:iCs/>
                <w:color w:val="auto"/>
              </w:rPr>
              <w:t>Monitor progress in achieving</w:t>
            </w:r>
          </w:p>
          <w:p w14:paraId="7A590CBB" w14:textId="77777777" w:rsidR="00C64F3C" w:rsidRPr="004A28D2" w:rsidRDefault="00C64F3C" w:rsidP="00C64F3C">
            <w:pPr>
              <w:pStyle w:val="ListParagraph"/>
              <w:ind w:left="360"/>
              <w:rPr>
                <w:rFonts w:ascii="Calibri" w:hAnsi="Calibri"/>
                <w:iCs/>
                <w:color w:val="auto"/>
              </w:rPr>
            </w:pPr>
            <w:r w:rsidRPr="004A28D2">
              <w:rPr>
                <w:rFonts w:ascii="Calibri" w:hAnsi="Calibri"/>
                <w:iCs/>
                <w:color w:val="auto"/>
              </w:rPr>
              <w:t>district mission, vision, and goals</w:t>
            </w:r>
          </w:p>
          <w:p w14:paraId="454A4CDB" w14:textId="77777777" w:rsidR="00C64F3C" w:rsidRPr="004A28D2" w:rsidRDefault="00C64F3C" w:rsidP="00C64F3C">
            <w:pPr>
              <w:pStyle w:val="ListParagraph"/>
              <w:numPr>
                <w:ilvl w:val="0"/>
                <w:numId w:val="16"/>
              </w:numPr>
              <w:rPr>
                <w:rFonts w:ascii="Calibri" w:hAnsi="Calibri"/>
                <w:iCs/>
                <w:color w:val="auto"/>
              </w:rPr>
            </w:pPr>
            <w:r w:rsidRPr="004A28D2">
              <w:rPr>
                <w:rFonts w:ascii="Calibri" w:hAnsi="Calibri"/>
                <w:iCs/>
                <w:color w:val="auto"/>
              </w:rPr>
              <w:t>Monitor how leadership team routines are working</w:t>
            </w:r>
          </w:p>
          <w:p w14:paraId="4E734F31" w14:textId="77777777" w:rsidR="002F2FEC" w:rsidRPr="004A28D2" w:rsidRDefault="003139AD" w:rsidP="003139AD">
            <w:pPr>
              <w:pStyle w:val="ListParagraph"/>
              <w:numPr>
                <w:ilvl w:val="0"/>
                <w:numId w:val="16"/>
              </w:numPr>
              <w:rPr>
                <w:rFonts w:ascii="Calibri" w:hAnsi="Calibri"/>
                <w:iCs/>
                <w:color w:val="auto"/>
              </w:rPr>
            </w:pPr>
            <w:r w:rsidRPr="004A28D2">
              <w:rPr>
                <w:rFonts w:ascii="Calibri" w:hAnsi="Calibri"/>
                <w:iCs/>
                <w:color w:val="auto"/>
              </w:rPr>
              <w:t xml:space="preserve">Monitor engagement of internal and/or external </w:t>
            </w:r>
            <w:r w:rsidR="00C64F3C" w:rsidRPr="004A28D2">
              <w:rPr>
                <w:rFonts w:ascii="Calibri" w:hAnsi="Calibri"/>
                <w:iCs/>
                <w:color w:val="auto"/>
              </w:rPr>
              <w:t>stakeholders</w:t>
            </w:r>
          </w:p>
        </w:tc>
        <w:tc>
          <w:tcPr>
            <w:tcW w:w="4248" w:type="dxa"/>
          </w:tcPr>
          <w:p w14:paraId="38B1D847" w14:textId="77777777" w:rsidR="00C64F3C" w:rsidRPr="004A28D2" w:rsidRDefault="00C64F3C" w:rsidP="003139AD">
            <w:pPr>
              <w:rPr>
                <w:rFonts w:ascii="Calibri" w:hAnsi="Calibri"/>
                <w:iCs/>
                <w:color w:val="auto"/>
              </w:rPr>
            </w:pPr>
            <w:r w:rsidRPr="004A28D2">
              <w:rPr>
                <w:rFonts w:ascii="Calibri" w:hAnsi="Calibri"/>
                <w:i/>
                <w:iCs/>
                <w:color w:val="auto"/>
              </w:rPr>
              <w:t>And</w:t>
            </w:r>
            <w:r w:rsidRPr="004A28D2">
              <w:rPr>
                <w:rFonts w:ascii="Calibri" w:hAnsi="Calibri"/>
                <w:iCs/>
                <w:color w:val="auto"/>
              </w:rPr>
              <w:t xml:space="preserve"> works with the district leadership as applicable to:</w:t>
            </w:r>
          </w:p>
          <w:p w14:paraId="19C2EE97" w14:textId="77777777" w:rsidR="00C64F3C" w:rsidRPr="004A28D2" w:rsidRDefault="003139AD" w:rsidP="003139AD">
            <w:pPr>
              <w:pStyle w:val="ListParagraph"/>
              <w:numPr>
                <w:ilvl w:val="0"/>
                <w:numId w:val="17"/>
              </w:numPr>
              <w:rPr>
                <w:rFonts w:ascii="Calibri" w:hAnsi="Calibri"/>
                <w:iCs/>
                <w:color w:val="auto"/>
              </w:rPr>
            </w:pPr>
            <w:r w:rsidRPr="004A28D2">
              <w:rPr>
                <w:rFonts w:ascii="Calibri" w:hAnsi="Calibri"/>
                <w:iCs/>
                <w:color w:val="auto"/>
              </w:rPr>
              <w:t>Enhance</w:t>
            </w:r>
            <w:r w:rsidR="00C64F3C" w:rsidRPr="004A28D2">
              <w:rPr>
                <w:rFonts w:ascii="Calibri" w:hAnsi="Calibri"/>
                <w:iCs/>
                <w:color w:val="auto"/>
              </w:rPr>
              <w:t xml:space="preserve"> working relationships </w:t>
            </w:r>
          </w:p>
          <w:p w14:paraId="6647E5AE" w14:textId="77777777" w:rsidR="00C64F3C" w:rsidRPr="004A28D2" w:rsidRDefault="00C64F3C" w:rsidP="003139AD">
            <w:pPr>
              <w:pStyle w:val="ListParagraph"/>
              <w:numPr>
                <w:ilvl w:val="0"/>
                <w:numId w:val="17"/>
              </w:numPr>
              <w:rPr>
                <w:rFonts w:ascii="Calibri" w:hAnsi="Calibri"/>
                <w:iCs/>
                <w:color w:val="auto"/>
              </w:rPr>
            </w:pPr>
            <w:r w:rsidRPr="004A28D2">
              <w:rPr>
                <w:rFonts w:ascii="Calibri" w:hAnsi="Calibri"/>
                <w:iCs/>
                <w:color w:val="auto"/>
              </w:rPr>
              <w:t>Adjust and refine strategies to achieve the district mission, vision, and goals</w:t>
            </w:r>
          </w:p>
          <w:p w14:paraId="6F432158" w14:textId="77777777" w:rsidR="00C64F3C" w:rsidRPr="004A28D2" w:rsidRDefault="00C64F3C" w:rsidP="003139AD">
            <w:pPr>
              <w:pStyle w:val="ListParagraph"/>
              <w:numPr>
                <w:ilvl w:val="0"/>
                <w:numId w:val="17"/>
              </w:numPr>
              <w:rPr>
                <w:rFonts w:ascii="Calibri" w:hAnsi="Calibri"/>
                <w:iCs/>
                <w:color w:val="auto"/>
              </w:rPr>
            </w:pPr>
            <w:r w:rsidRPr="004A28D2">
              <w:rPr>
                <w:rFonts w:ascii="Calibri" w:hAnsi="Calibri"/>
                <w:iCs/>
                <w:color w:val="auto"/>
              </w:rPr>
              <w:t>Refine leadership team routines</w:t>
            </w:r>
          </w:p>
          <w:p w14:paraId="7D6324B3" w14:textId="77777777" w:rsidR="002F2FEC" w:rsidRPr="004A28D2" w:rsidRDefault="003139AD" w:rsidP="003139AD">
            <w:pPr>
              <w:pStyle w:val="ListParagraph"/>
              <w:numPr>
                <w:ilvl w:val="0"/>
                <w:numId w:val="17"/>
              </w:numPr>
              <w:rPr>
                <w:rFonts w:ascii="Calibri" w:hAnsi="Calibri"/>
                <w:iCs/>
                <w:color w:val="auto"/>
              </w:rPr>
            </w:pPr>
            <w:r w:rsidRPr="004A28D2">
              <w:rPr>
                <w:rFonts w:ascii="Calibri" w:hAnsi="Calibri"/>
                <w:iCs/>
                <w:color w:val="auto"/>
              </w:rPr>
              <w:t>Improve engagement of</w:t>
            </w:r>
            <w:r w:rsidR="00C64F3C" w:rsidRPr="004A28D2">
              <w:rPr>
                <w:rFonts w:ascii="Calibri" w:hAnsi="Calibri"/>
                <w:iCs/>
                <w:color w:val="auto"/>
              </w:rPr>
              <w:t xml:space="preserve"> internal and/or external stakeholders</w:t>
            </w:r>
          </w:p>
        </w:tc>
      </w:tr>
    </w:tbl>
    <w:p w14:paraId="63D18297" w14:textId="77777777" w:rsidR="006E2403" w:rsidRPr="004A28D2" w:rsidRDefault="006E2403" w:rsidP="00BF2CEE">
      <w:pPr>
        <w:rPr>
          <w:rFonts w:ascii="Calibri" w:hAnsi="Calibri"/>
          <w:color w:val="auto"/>
        </w:rPr>
      </w:pPr>
    </w:p>
    <w:p w14:paraId="778BCA32" w14:textId="77777777" w:rsidR="003139AD" w:rsidRPr="004A28D2" w:rsidRDefault="003139AD" w:rsidP="00BF2CEE">
      <w:pPr>
        <w:rPr>
          <w:rFonts w:ascii="Calibri" w:hAnsi="Calibri"/>
          <w:color w:val="auto"/>
        </w:rPr>
      </w:pPr>
    </w:p>
    <w:p w14:paraId="48D8DD38" w14:textId="77777777" w:rsidR="00107706" w:rsidRPr="004A28D2" w:rsidRDefault="00107706" w:rsidP="00BF2CEE">
      <w:pPr>
        <w:rPr>
          <w:rFonts w:ascii="Calibri" w:hAnsi="Calibri"/>
          <w:color w:val="auto"/>
        </w:rPr>
      </w:pPr>
    </w:p>
    <w:p w14:paraId="42AB8D54" w14:textId="77777777" w:rsidR="00A37101" w:rsidRDefault="00A37101" w:rsidP="00BF2CEE">
      <w:pPr>
        <w:rPr>
          <w:rFonts w:ascii="Calibri" w:hAnsi="Calibri"/>
          <w:color w:val="auto"/>
        </w:rPr>
      </w:pPr>
    </w:p>
    <w:p w14:paraId="002CBD1B" w14:textId="77777777" w:rsidR="00D044CB" w:rsidRPr="004A28D2" w:rsidRDefault="00D044CB" w:rsidP="00BF2CEE">
      <w:pPr>
        <w:rPr>
          <w:rFonts w:ascii="Calibri" w:hAnsi="Calibri"/>
          <w:color w:val="auto"/>
        </w:rPr>
      </w:pPr>
    </w:p>
    <w:p w14:paraId="53524825" w14:textId="77777777" w:rsidR="00BF2CEE" w:rsidRPr="004A28D2" w:rsidRDefault="00BF2CEE" w:rsidP="00BF2CEE">
      <w:pPr>
        <w:rPr>
          <w:rFonts w:ascii="Calibri" w:hAnsi="Calibri"/>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48"/>
      </w:tblGrid>
      <w:tr w:rsidR="00BF2CEE" w:rsidRPr="004A28D2" w14:paraId="0F27CD97" w14:textId="77777777">
        <w:tc>
          <w:tcPr>
            <w:tcW w:w="13176" w:type="dxa"/>
            <w:gridSpan w:val="4"/>
            <w:shd w:val="clear" w:color="auto" w:fill="DDD9C3"/>
          </w:tcPr>
          <w:p w14:paraId="16A6917B" w14:textId="77777777" w:rsidR="00BF2CEE" w:rsidRPr="004A28D2" w:rsidRDefault="00BF2CEE" w:rsidP="000D545E">
            <w:pPr>
              <w:jc w:val="center"/>
              <w:rPr>
                <w:rFonts w:ascii="Calibri" w:hAnsi="Calibri" w:cs="Calibri"/>
                <w:b/>
                <w:color w:val="auto"/>
              </w:rPr>
            </w:pPr>
            <w:r w:rsidRPr="004A28D2">
              <w:rPr>
                <w:rFonts w:ascii="Calibri" w:hAnsi="Calibri" w:cs="Calibri"/>
                <w:b/>
                <w:color w:val="auto"/>
              </w:rPr>
              <w:t xml:space="preserve">Domain </w:t>
            </w:r>
            <w:r w:rsidR="0061520E" w:rsidRPr="004A28D2">
              <w:rPr>
                <w:rFonts w:ascii="Calibri" w:hAnsi="Calibri" w:cs="Calibri"/>
                <w:b/>
                <w:color w:val="auto"/>
              </w:rPr>
              <w:t>4:</w:t>
            </w:r>
            <w:r w:rsidRPr="004A28D2">
              <w:rPr>
                <w:rFonts w:ascii="Calibri" w:hAnsi="Calibri" w:cs="Calibri"/>
                <w:b/>
                <w:color w:val="auto"/>
              </w:rPr>
              <w:t xml:space="preserve"> Processes</w:t>
            </w:r>
          </w:p>
        </w:tc>
      </w:tr>
      <w:tr w:rsidR="00BF2CEE" w:rsidRPr="004A28D2" w14:paraId="70D7C95C" w14:textId="77777777">
        <w:tc>
          <w:tcPr>
            <w:tcW w:w="13176" w:type="dxa"/>
            <w:gridSpan w:val="4"/>
            <w:shd w:val="clear" w:color="auto" w:fill="8DB3E2"/>
          </w:tcPr>
          <w:p w14:paraId="0506CC49" w14:textId="77777777" w:rsidR="00BF2CEE" w:rsidRPr="004A28D2" w:rsidRDefault="000D545E" w:rsidP="000D545E">
            <w:pPr>
              <w:jc w:val="center"/>
              <w:rPr>
                <w:rFonts w:ascii="Calibri" w:hAnsi="Calibri" w:cs="Calibri"/>
                <w:b/>
                <w:color w:val="auto"/>
              </w:rPr>
            </w:pPr>
            <w:r w:rsidRPr="004A28D2">
              <w:rPr>
                <w:rFonts w:ascii="Calibri" w:hAnsi="Calibri" w:cs="Calibri"/>
                <w:b/>
                <w:color w:val="auto"/>
              </w:rPr>
              <w:t xml:space="preserve">Factor </w:t>
            </w:r>
            <w:r w:rsidR="0061520E" w:rsidRPr="004A28D2">
              <w:rPr>
                <w:rFonts w:ascii="Calibri" w:hAnsi="Calibri" w:cs="Calibri"/>
                <w:b/>
                <w:color w:val="auto"/>
              </w:rPr>
              <w:t>A:</w:t>
            </w:r>
            <w:r w:rsidR="00BF2CEE" w:rsidRPr="004A28D2">
              <w:rPr>
                <w:rFonts w:ascii="Calibri" w:hAnsi="Calibri" w:cs="Calibri"/>
                <w:b/>
                <w:color w:val="auto"/>
              </w:rPr>
              <w:t xml:space="preserve"> </w:t>
            </w:r>
            <w:r w:rsidR="00BF2CEE" w:rsidRPr="004A28D2">
              <w:rPr>
                <w:rFonts w:ascii="Calibri" w:hAnsi="Calibri"/>
                <w:b/>
                <w:bCs/>
                <w:color w:val="auto"/>
              </w:rPr>
              <w:t>Community Building</w:t>
            </w:r>
          </w:p>
        </w:tc>
      </w:tr>
      <w:tr w:rsidR="00BF2CEE" w:rsidRPr="004A28D2" w14:paraId="4A9C437F" w14:textId="77777777">
        <w:tc>
          <w:tcPr>
            <w:tcW w:w="13176" w:type="dxa"/>
            <w:gridSpan w:val="4"/>
            <w:shd w:val="clear" w:color="auto" w:fill="C2D69B"/>
          </w:tcPr>
          <w:p w14:paraId="2154BB25" w14:textId="77777777" w:rsidR="00BF2CEE" w:rsidRPr="004A28D2" w:rsidRDefault="000D545E" w:rsidP="000D545E">
            <w:pPr>
              <w:jc w:val="center"/>
              <w:rPr>
                <w:rFonts w:ascii="Calibri" w:hAnsi="Calibri" w:cs="Calibri"/>
                <w:b/>
                <w:color w:val="auto"/>
              </w:rPr>
            </w:pPr>
            <w:r w:rsidRPr="004A28D2">
              <w:rPr>
                <w:rFonts w:ascii="Calibri" w:hAnsi="Calibri" w:cs="Calibri"/>
                <w:b/>
                <w:color w:val="auto"/>
              </w:rPr>
              <w:t xml:space="preserve">Characteristic </w:t>
            </w:r>
            <w:r w:rsidR="0061520E" w:rsidRPr="004A28D2">
              <w:rPr>
                <w:rFonts w:ascii="Calibri" w:hAnsi="Calibri" w:cs="Calibri"/>
                <w:b/>
                <w:color w:val="auto"/>
              </w:rPr>
              <w:t>3:</w:t>
            </w:r>
            <w:r w:rsidRPr="004A28D2">
              <w:rPr>
                <w:rFonts w:ascii="Calibri" w:hAnsi="Calibri" w:cs="Calibri"/>
                <w:b/>
                <w:color w:val="auto"/>
              </w:rPr>
              <w:t xml:space="preserve"> </w:t>
            </w:r>
            <w:r w:rsidR="00BF2CEE" w:rsidRPr="004A28D2">
              <w:rPr>
                <w:rFonts w:ascii="Calibri" w:hAnsi="Calibri" w:cs="Calibri"/>
                <w:b/>
                <w:color w:val="auto"/>
              </w:rPr>
              <w:t xml:space="preserve">Internal and External Stakeholder Relations </w:t>
            </w:r>
          </w:p>
        </w:tc>
      </w:tr>
      <w:tr w:rsidR="00BF2CEE" w:rsidRPr="004A28D2" w14:paraId="7570509D" w14:textId="77777777">
        <w:tc>
          <w:tcPr>
            <w:tcW w:w="1280" w:type="dxa"/>
          </w:tcPr>
          <w:p w14:paraId="67D63CCC" w14:textId="77777777" w:rsidR="00BF2CEE" w:rsidRPr="004A28D2" w:rsidRDefault="00BF2CEE" w:rsidP="00154239">
            <w:pPr>
              <w:rPr>
                <w:rFonts w:ascii="Calibri" w:hAnsi="Calibri" w:cs="Calibri"/>
                <w:color w:val="auto"/>
              </w:rPr>
            </w:pPr>
            <w:r w:rsidRPr="004A28D2">
              <w:rPr>
                <w:rFonts w:ascii="Calibri" w:hAnsi="Calibri" w:cs="Calibri"/>
                <w:b/>
                <w:color w:val="auto"/>
              </w:rPr>
              <w:t>Ineffective</w:t>
            </w:r>
          </w:p>
        </w:tc>
        <w:tc>
          <w:tcPr>
            <w:tcW w:w="3688" w:type="dxa"/>
          </w:tcPr>
          <w:p w14:paraId="20E739E6"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Minimally Effective</w:t>
            </w:r>
          </w:p>
        </w:tc>
        <w:tc>
          <w:tcPr>
            <w:tcW w:w="3960" w:type="dxa"/>
          </w:tcPr>
          <w:p w14:paraId="61A4F396"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Effective</w:t>
            </w:r>
          </w:p>
        </w:tc>
        <w:tc>
          <w:tcPr>
            <w:tcW w:w="4248" w:type="dxa"/>
          </w:tcPr>
          <w:p w14:paraId="1021A2D4"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Highly Effective</w:t>
            </w:r>
          </w:p>
        </w:tc>
      </w:tr>
      <w:tr w:rsidR="00CC4AC8" w:rsidRPr="004A28D2" w14:paraId="00AC9885" w14:textId="77777777">
        <w:tc>
          <w:tcPr>
            <w:tcW w:w="1280" w:type="dxa"/>
            <w:tcBorders>
              <w:top w:val="single" w:sz="4" w:space="0" w:color="000000"/>
              <w:left w:val="single" w:sz="4" w:space="0" w:color="000000"/>
              <w:bottom w:val="single" w:sz="4" w:space="0" w:color="000000"/>
              <w:right w:val="single" w:sz="4" w:space="0" w:color="000000"/>
            </w:tcBorders>
          </w:tcPr>
          <w:p w14:paraId="70D1A0AD" w14:textId="77777777" w:rsidR="000D545E" w:rsidRPr="004A28D2" w:rsidRDefault="000D545E" w:rsidP="00154239">
            <w:pPr>
              <w:rPr>
                <w:rFonts w:ascii="Calibri" w:hAnsi="Calibri"/>
                <w:color w:val="auto"/>
              </w:rPr>
            </w:pPr>
          </w:p>
          <w:p w14:paraId="350E009D" w14:textId="77777777" w:rsidR="000D545E" w:rsidRPr="004A28D2" w:rsidRDefault="000D545E" w:rsidP="00154239">
            <w:pPr>
              <w:rPr>
                <w:rFonts w:ascii="Calibri" w:hAnsi="Calibri"/>
                <w:color w:val="auto"/>
              </w:rPr>
            </w:pPr>
          </w:p>
          <w:p w14:paraId="753A52EF" w14:textId="77777777" w:rsidR="000D545E" w:rsidRPr="004A28D2" w:rsidRDefault="000D545E" w:rsidP="00154239">
            <w:pPr>
              <w:rPr>
                <w:rFonts w:ascii="Calibri" w:hAnsi="Calibri"/>
                <w:color w:val="auto"/>
              </w:rPr>
            </w:pPr>
          </w:p>
          <w:p w14:paraId="598C9B1A" w14:textId="77777777" w:rsidR="000D545E" w:rsidRPr="004A28D2" w:rsidRDefault="000D545E" w:rsidP="00154239">
            <w:pPr>
              <w:rPr>
                <w:rFonts w:ascii="Calibri" w:hAnsi="Calibri"/>
                <w:color w:val="auto"/>
              </w:rPr>
            </w:pPr>
          </w:p>
          <w:p w14:paraId="02270D17" w14:textId="77777777" w:rsidR="000D545E" w:rsidRPr="004A28D2" w:rsidRDefault="000D545E" w:rsidP="00154239">
            <w:pPr>
              <w:rPr>
                <w:rFonts w:ascii="Calibri" w:hAnsi="Calibri"/>
                <w:color w:val="auto"/>
              </w:rPr>
            </w:pPr>
          </w:p>
          <w:p w14:paraId="2F2DDA43" w14:textId="77777777" w:rsidR="00CC4AC8" w:rsidRPr="004A28D2" w:rsidRDefault="000D545E" w:rsidP="00154239">
            <w:pPr>
              <w:rPr>
                <w:rFonts w:ascii="Calibri" w:hAnsi="Calibri"/>
                <w:color w:val="auto"/>
              </w:rPr>
            </w:pPr>
            <w:r w:rsidRPr="004A28D2">
              <w:rPr>
                <w:rFonts w:ascii="Calibri" w:hAnsi="Calibri"/>
                <w:b/>
                <w:color w:val="auto"/>
                <w:bdr w:val="single" w:sz="4" w:space="0" w:color="auto"/>
              </w:rPr>
              <w:t>4A3</w:t>
            </w:r>
          </w:p>
        </w:tc>
        <w:tc>
          <w:tcPr>
            <w:tcW w:w="3688" w:type="dxa"/>
            <w:tcBorders>
              <w:top w:val="single" w:sz="4" w:space="0" w:color="000000"/>
              <w:left w:val="single" w:sz="4" w:space="0" w:color="000000"/>
              <w:bottom w:val="single" w:sz="4" w:space="0" w:color="000000"/>
              <w:right w:val="single" w:sz="4" w:space="0" w:color="000000"/>
            </w:tcBorders>
          </w:tcPr>
          <w:p w14:paraId="0D1B0AF2" w14:textId="77777777" w:rsidR="00CC4AC8" w:rsidRPr="004A28D2" w:rsidRDefault="00CC4AC8" w:rsidP="00154239">
            <w:pPr>
              <w:rPr>
                <w:rFonts w:ascii="Calibri" w:hAnsi="Calibri"/>
                <w:iCs/>
                <w:color w:val="auto"/>
              </w:rPr>
            </w:pPr>
            <w:r w:rsidRPr="004A28D2">
              <w:rPr>
                <w:rFonts w:ascii="Calibri" w:hAnsi="Calibri"/>
                <w:iCs/>
                <w:color w:val="auto"/>
              </w:rPr>
              <w:lastRenderedPageBreak/>
              <w:t xml:space="preserve">Demonstrates current knowledge about the district and community and maintains open, responsive, and respectful interactions with </w:t>
            </w:r>
            <w:r w:rsidRPr="004A28D2">
              <w:rPr>
                <w:rFonts w:ascii="Calibri" w:hAnsi="Calibri"/>
                <w:iCs/>
                <w:color w:val="auto"/>
              </w:rPr>
              <w:lastRenderedPageBreak/>
              <w:t>parents, students, and the community</w:t>
            </w:r>
          </w:p>
        </w:tc>
        <w:tc>
          <w:tcPr>
            <w:tcW w:w="3960" w:type="dxa"/>
            <w:tcBorders>
              <w:top w:val="single" w:sz="4" w:space="0" w:color="000000"/>
              <w:left w:val="single" w:sz="4" w:space="0" w:color="000000"/>
              <w:bottom w:val="single" w:sz="4" w:space="0" w:color="000000"/>
              <w:right w:val="single" w:sz="4" w:space="0" w:color="000000"/>
            </w:tcBorders>
          </w:tcPr>
          <w:p w14:paraId="617F9EC8" w14:textId="77777777" w:rsidR="00CC4AC8" w:rsidRPr="004A28D2" w:rsidRDefault="00CC4AC8" w:rsidP="00154239">
            <w:pPr>
              <w:rPr>
                <w:rFonts w:ascii="Calibri" w:hAnsi="Calibri"/>
                <w:iCs/>
                <w:color w:val="auto"/>
              </w:rPr>
            </w:pPr>
            <w:r w:rsidRPr="004A28D2">
              <w:rPr>
                <w:rFonts w:ascii="Calibri" w:hAnsi="Calibri"/>
                <w:i/>
                <w:iCs/>
                <w:color w:val="auto"/>
              </w:rPr>
              <w:lastRenderedPageBreak/>
              <w:t xml:space="preserve">And </w:t>
            </w:r>
            <w:r w:rsidRPr="004A28D2">
              <w:rPr>
                <w:rFonts w:ascii="Calibri" w:hAnsi="Calibri"/>
                <w:iCs/>
                <w:color w:val="auto"/>
              </w:rPr>
              <w:t>is highly visible in both the schools and</w:t>
            </w:r>
            <w:r w:rsidR="003139AD" w:rsidRPr="004A28D2">
              <w:rPr>
                <w:rFonts w:ascii="Calibri" w:hAnsi="Calibri"/>
                <w:iCs/>
                <w:color w:val="auto"/>
              </w:rPr>
              <w:t>/or</w:t>
            </w:r>
            <w:r w:rsidRPr="004A28D2">
              <w:rPr>
                <w:rFonts w:ascii="Calibri" w:hAnsi="Calibri"/>
                <w:iCs/>
                <w:color w:val="auto"/>
              </w:rPr>
              <w:t xml:space="preserve"> the community, encourages parent and community involvement in the schools, and </w:t>
            </w:r>
            <w:r w:rsidRPr="004A28D2">
              <w:rPr>
                <w:rFonts w:ascii="Calibri" w:hAnsi="Calibri"/>
                <w:iCs/>
                <w:color w:val="auto"/>
              </w:rPr>
              <w:lastRenderedPageBreak/>
              <w:t xml:space="preserve">solicits student, parent, and community feedback to </w:t>
            </w:r>
            <w:r w:rsidR="003139AD" w:rsidRPr="004A28D2">
              <w:rPr>
                <w:rFonts w:ascii="Calibri" w:hAnsi="Calibri"/>
                <w:iCs/>
                <w:color w:val="auto"/>
              </w:rPr>
              <w:t>inform the work of the district</w:t>
            </w:r>
          </w:p>
        </w:tc>
        <w:tc>
          <w:tcPr>
            <w:tcW w:w="4248" w:type="dxa"/>
            <w:tcBorders>
              <w:top w:val="single" w:sz="4" w:space="0" w:color="000000"/>
              <w:left w:val="single" w:sz="4" w:space="0" w:color="000000"/>
              <w:bottom w:val="single" w:sz="4" w:space="0" w:color="000000"/>
              <w:right w:val="single" w:sz="4" w:space="0" w:color="000000"/>
            </w:tcBorders>
          </w:tcPr>
          <w:p w14:paraId="77FB59AF" w14:textId="77777777" w:rsidR="00CC4AC8" w:rsidRPr="004A28D2" w:rsidRDefault="00CC4AC8" w:rsidP="00CC4AC8">
            <w:pPr>
              <w:rPr>
                <w:rFonts w:ascii="Calibri" w:hAnsi="Calibri"/>
                <w:iCs/>
                <w:color w:val="auto"/>
              </w:rPr>
            </w:pPr>
            <w:r w:rsidRPr="004A28D2">
              <w:rPr>
                <w:rFonts w:ascii="Calibri" w:hAnsi="Calibri"/>
                <w:i/>
                <w:iCs/>
                <w:color w:val="auto"/>
              </w:rPr>
              <w:lastRenderedPageBreak/>
              <w:t>And</w:t>
            </w:r>
            <w:r w:rsidRPr="004A28D2">
              <w:rPr>
                <w:rFonts w:ascii="Calibri" w:hAnsi="Calibri"/>
                <w:iCs/>
                <w:color w:val="auto"/>
              </w:rPr>
              <w:t xml:space="preserve"> establishes systems to collect and interpret feedback and community data, inform the board and community of district issues and concerns, mobilize </w:t>
            </w:r>
            <w:r w:rsidRPr="004A28D2">
              <w:rPr>
                <w:rFonts w:ascii="Calibri" w:hAnsi="Calibri"/>
                <w:iCs/>
                <w:color w:val="auto"/>
              </w:rPr>
              <w:lastRenderedPageBreak/>
              <w:t>parent and community involvement, and establish communit</w:t>
            </w:r>
            <w:r w:rsidR="003139AD" w:rsidRPr="004A28D2">
              <w:rPr>
                <w:rFonts w:ascii="Calibri" w:hAnsi="Calibri"/>
                <w:iCs/>
                <w:color w:val="auto"/>
              </w:rPr>
              <w:t xml:space="preserve">y partnerships to </w:t>
            </w:r>
            <w:r w:rsidRPr="004A28D2">
              <w:rPr>
                <w:rFonts w:ascii="Calibri" w:hAnsi="Calibri"/>
                <w:iCs/>
                <w:color w:val="auto"/>
              </w:rPr>
              <w:t>achieve district g</w:t>
            </w:r>
            <w:r w:rsidR="003139AD" w:rsidRPr="004A28D2">
              <w:rPr>
                <w:rFonts w:ascii="Calibri" w:hAnsi="Calibri"/>
                <w:iCs/>
                <w:color w:val="auto"/>
              </w:rPr>
              <w:t xml:space="preserve">oals </w:t>
            </w:r>
          </w:p>
        </w:tc>
      </w:tr>
      <w:tr w:rsidR="00BF2CEE" w:rsidRPr="004A28D2" w14:paraId="2BF737C8" w14:textId="77777777">
        <w:tc>
          <w:tcPr>
            <w:tcW w:w="13176" w:type="dxa"/>
            <w:gridSpan w:val="4"/>
            <w:shd w:val="clear" w:color="auto" w:fill="C2D69B"/>
          </w:tcPr>
          <w:p w14:paraId="7863E939" w14:textId="77777777" w:rsidR="00BF2CEE" w:rsidRPr="004A28D2" w:rsidRDefault="00BF2CEE" w:rsidP="000D545E">
            <w:pPr>
              <w:jc w:val="center"/>
              <w:rPr>
                <w:rFonts w:ascii="Calibri" w:hAnsi="Calibri" w:cs="Calibri"/>
                <w:b/>
                <w:color w:val="auto"/>
              </w:rPr>
            </w:pPr>
            <w:r w:rsidRPr="004A28D2">
              <w:rPr>
                <w:rFonts w:ascii="Calibri" w:hAnsi="Calibri" w:cs="Calibri"/>
                <w:b/>
                <w:color w:val="auto"/>
              </w:rPr>
              <w:lastRenderedPageBreak/>
              <w:t xml:space="preserve"> </w:t>
            </w:r>
            <w:r w:rsidR="000D545E" w:rsidRPr="004A28D2">
              <w:rPr>
                <w:rFonts w:ascii="Calibri" w:hAnsi="Calibri" w:cs="Calibri"/>
                <w:b/>
                <w:color w:val="auto"/>
              </w:rPr>
              <w:t xml:space="preserve">Characteristic </w:t>
            </w:r>
            <w:r w:rsidR="0061520E" w:rsidRPr="004A28D2">
              <w:rPr>
                <w:rFonts w:ascii="Calibri" w:hAnsi="Calibri" w:cs="Calibri"/>
                <w:b/>
                <w:color w:val="auto"/>
              </w:rPr>
              <w:t>4:</w:t>
            </w:r>
            <w:r w:rsidR="000D545E" w:rsidRPr="004A28D2">
              <w:rPr>
                <w:rFonts w:ascii="Calibri" w:hAnsi="Calibri" w:cs="Calibri"/>
                <w:b/>
                <w:color w:val="auto"/>
              </w:rPr>
              <w:t xml:space="preserve"> </w:t>
            </w:r>
            <w:r w:rsidRPr="004A28D2">
              <w:rPr>
                <w:rFonts w:ascii="Calibri" w:hAnsi="Calibri" w:cs="Calibri"/>
                <w:b/>
                <w:color w:val="auto"/>
              </w:rPr>
              <w:t xml:space="preserve">Communications and Media Relations </w:t>
            </w:r>
          </w:p>
        </w:tc>
      </w:tr>
      <w:tr w:rsidR="00BF2CEE" w:rsidRPr="004A28D2" w14:paraId="00736BB8" w14:textId="77777777">
        <w:tc>
          <w:tcPr>
            <w:tcW w:w="1280" w:type="dxa"/>
          </w:tcPr>
          <w:p w14:paraId="4623AD47" w14:textId="77777777" w:rsidR="00BF2CEE" w:rsidRPr="004A28D2" w:rsidRDefault="00BF2CEE" w:rsidP="00154239">
            <w:pPr>
              <w:rPr>
                <w:rFonts w:ascii="Calibri" w:hAnsi="Calibri" w:cs="Calibri"/>
                <w:color w:val="auto"/>
              </w:rPr>
            </w:pPr>
            <w:r w:rsidRPr="004A28D2">
              <w:rPr>
                <w:rFonts w:ascii="Calibri" w:hAnsi="Calibri" w:cs="Calibri"/>
                <w:b/>
                <w:color w:val="auto"/>
              </w:rPr>
              <w:t>Ineffective</w:t>
            </w:r>
          </w:p>
        </w:tc>
        <w:tc>
          <w:tcPr>
            <w:tcW w:w="3688" w:type="dxa"/>
          </w:tcPr>
          <w:p w14:paraId="61BB4A6B"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Minimally Effective</w:t>
            </w:r>
          </w:p>
        </w:tc>
        <w:tc>
          <w:tcPr>
            <w:tcW w:w="3960" w:type="dxa"/>
          </w:tcPr>
          <w:p w14:paraId="6922CB9A"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Effective</w:t>
            </w:r>
          </w:p>
        </w:tc>
        <w:tc>
          <w:tcPr>
            <w:tcW w:w="4248" w:type="dxa"/>
          </w:tcPr>
          <w:p w14:paraId="76E9BFE3"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Highly Effective</w:t>
            </w:r>
          </w:p>
        </w:tc>
      </w:tr>
      <w:tr w:rsidR="00CC4AC8" w:rsidRPr="004A28D2" w14:paraId="26F9ECE3" w14:textId="77777777">
        <w:tc>
          <w:tcPr>
            <w:tcW w:w="1280" w:type="dxa"/>
          </w:tcPr>
          <w:p w14:paraId="66F815E2" w14:textId="77777777" w:rsidR="000D545E" w:rsidRPr="004A28D2" w:rsidRDefault="000D545E" w:rsidP="00154239">
            <w:pPr>
              <w:rPr>
                <w:rFonts w:ascii="Calibri" w:hAnsi="Calibri"/>
                <w:color w:val="auto"/>
              </w:rPr>
            </w:pPr>
          </w:p>
          <w:p w14:paraId="566C671A" w14:textId="77777777" w:rsidR="000D545E" w:rsidRPr="004A28D2" w:rsidRDefault="000D545E" w:rsidP="00154239">
            <w:pPr>
              <w:rPr>
                <w:rFonts w:ascii="Calibri" w:hAnsi="Calibri"/>
                <w:color w:val="auto"/>
              </w:rPr>
            </w:pPr>
          </w:p>
          <w:p w14:paraId="17BC3A3F" w14:textId="77777777" w:rsidR="000D545E" w:rsidRPr="004A28D2" w:rsidRDefault="000D545E" w:rsidP="00154239">
            <w:pPr>
              <w:rPr>
                <w:rFonts w:ascii="Calibri" w:hAnsi="Calibri"/>
                <w:color w:val="auto"/>
              </w:rPr>
            </w:pPr>
          </w:p>
          <w:p w14:paraId="2B1348A6" w14:textId="77777777" w:rsidR="000D545E" w:rsidRPr="004A28D2" w:rsidRDefault="000D545E" w:rsidP="00154239">
            <w:pPr>
              <w:rPr>
                <w:rFonts w:ascii="Calibri" w:hAnsi="Calibri"/>
                <w:color w:val="auto"/>
              </w:rPr>
            </w:pPr>
          </w:p>
          <w:p w14:paraId="1DD6BFE7" w14:textId="77777777" w:rsidR="000D545E" w:rsidRPr="004A28D2" w:rsidRDefault="000D545E" w:rsidP="00154239">
            <w:pPr>
              <w:rPr>
                <w:rFonts w:ascii="Calibri" w:hAnsi="Calibri"/>
                <w:color w:val="auto"/>
              </w:rPr>
            </w:pPr>
          </w:p>
          <w:p w14:paraId="528CD237" w14:textId="77777777" w:rsidR="00CC4AC8" w:rsidRPr="004A28D2" w:rsidRDefault="000D545E" w:rsidP="00154239">
            <w:pPr>
              <w:rPr>
                <w:rFonts w:ascii="Calibri" w:hAnsi="Calibri"/>
                <w:color w:val="auto"/>
              </w:rPr>
            </w:pPr>
            <w:r w:rsidRPr="004A28D2">
              <w:rPr>
                <w:rFonts w:ascii="Calibri" w:hAnsi="Calibri"/>
                <w:b/>
                <w:color w:val="auto"/>
                <w:bdr w:val="single" w:sz="4" w:space="0" w:color="auto"/>
              </w:rPr>
              <w:t>4A4</w:t>
            </w:r>
          </w:p>
        </w:tc>
        <w:tc>
          <w:tcPr>
            <w:tcW w:w="3688" w:type="dxa"/>
          </w:tcPr>
          <w:p w14:paraId="7F6964E3" w14:textId="77777777" w:rsidR="00CC4AC8" w:rsidRPr="004A28D2" w:rsidRDefault="00B9039F" w:rsidP="003139AD">
            <w:pPr>
              <w:rPr>
                <w:rFonts w:ascii="Calibri" w:hAnsi="Calibri"/>
                <w:color w:val="auto"/>
              </w:rPr>
            </w:pPr>
            <w:r w:rsidRPr="004A28D2">
              <w:rPr>
                <w:rFonts w:ascii="Calibri" w:hAnsi="Calibri"/>
                <w:color w:val="auto"/>
              </w:rPr>
              <w:t xml:space="preserve">Communicates regularly with internal and external stakeholders and the media </w:t>
            </w:r>
            <w:r w:rsidR="003139AD" w:rsidRPr="004A28D2">
              <w:rPr>
                <w:rFonts w:ascii="Calibri" w:hAnsi="Calibri"/>
                <w:color w:val="auto"/>
              </w:rPr>
              <w:t xml:space="preserve">per district policy on areas of public concern and interest </w:t>
            </w:r>
          </w:p>
        </w:tc>
        <w:tc>
          <w:tcPr>
            <w:tcW w:w="3960" w:type="dxa"/>
          </w:tcPr>
          <w:p w14:paraId="095061AA" w14:textId="77777777" w:rsidR="00CC4AC8" w:rsidRPr="004A28D2" w:rsidRDefault="00B9039F" w:rsidP="006E2403">
            <w:pPr>
              <w:rPr>
                <w:rFonts w:ascii="Calibri" w:hAnsi="Calibri"/>
                <w:iCs/>
                <w:color w:val="auto"/>
              </w:rPr>
            </w:pPr>
            <w:r w:rsidRPr="004A28D2">
              <w:rPr>
                <w:rFonts w:ascii="Calibri" w:hAnsi="Calibri"/>
                <w:i/>
                <w:iCs/>
                <w:color w:val="auto"/>
              </w:rPr>
              <w:t>And</w:t>
            </w:r>
            <w:r w:rsidRPr="004A28D2">
              <w:rPr>
                <w:rFonts w:ascii="Calibri" w:hAnsi="Calibri"/>
                <w:iCs/>
                <w:color w:val="auto"/>
              </w:rPr>
              <w:t xml:space="preserve"> works with the board and</w:t>
            </w:r>
            <w:r w:rsidR="006E2403" w:rsidRPr="004A28D2">
              <w:rPr>
                <w:rFonts w:ascii="Calibri" w:hAnsi="Calibri"/>
                <w:iCs/>
                <w:color w:val="auto"/>
              </w:rPr>
              <w:t>/or leadership team</w:t>
            </w:r>
            <w:r w:rsidRPr="004A28D2">
              <w:rPr>
                <w:rFonts w:ascii="Calibri" w:hAnsi="Calibri"/>
                <w:iCs/>
                <w:color w:val="auto"/>
              </w:rPr>
              <w:t xml:space="preserve"> to build a multi</w:t>
            </w:r>
            <w:r w:rsidR="006E2403" w:rsidRPr="004A28D2">
              <w:rPr>
                <w:rFonts w:ascii="Calibri" w:hAnsi="Calibri"/>
                <w:iCs/>
                <w:color w:val="auto"/>
              </w:rPr>
              <w:t xml:space="preserve">-faceted communications plan to engage and inform </w:t>
            </w:r>
            <w:r w:rsidRPr="004A28D2">
              <w:rPr>
                <w:rFonts w:ascii="Calibri" w:hAnsi="Calibri"/>
                <w:iCs/>
                <w:color w:val="auto"/>
              </w:rPr>
              <w:t xml:space="preserve">internal and external stakeholders </w:t>
            </w:r>
            <w:r w:rsidR="006E2403" w:rsidRPr="004A28D2">
              <w:rPr>
                <w:rFonts w:ascii="Calibri" w:hAnsi="Calibri"/>
                <w:iCs/>
                <w:color w:val="auto"/>
              </w:rPr>
              <w:t>and work with the media for ongoing and special or crisis situations</w:t>
            </w:r>
          </w:p>
        </w:tc>
        <w:tc>
          <w:tcPr>
            <w:tcW w:w="4248" w:type="dxa"/>
          </w:tcPr>
          <w:p w14:paraId="6BBF5A59" w14:textId="77777777" w:rsidR="00CC4AC8" w:rsidRPr="004A28D2" w:rsidRDefault="00B9039F" w:rsidP="006E2403">
            <w:pPr>
              <w:rPr>
                <w:rFonts w:ascii="Calibri" w:hAnsi="Calibri"/>
                <w:iCs/>
                <w:color w:val="auto"/>
              </w:rPr>
            </w:pPr>
            <w:r w:rsidRPr="004A28D2">
              <w:rPr>
                <w:rFonts w:ascii="Calibri" w:hAnsi="Calibri"/>
                <w:i/>
                <w:iCs/>
                <w:color w:val="auto"/>
              </w:rPr>
              <w:t xml:space="preserve">And </w:t>
            </w:r>
            <w:r w:rsidRPr="004A28D2">
              <w:rPr>
                <w:rFonts w:ascii="Calibri" w:hAnsi="Calibri"/>
                <w:iCs/>
                <w:color w:val="auto"/>
              </w:rPr>
              <w:t>works with the board and</w:t>
            </w:r>
            <w:r w:rsidR="006E2403" w:rsidRPr="004A28D2">
              <w:rPr>
                <w:rFonts w:ascii="Calibri" w:hAnsi="Calibri"/>
                <w:iCs/>
                <w:color w:val="auto"/>
              </w:rPr>
              <w:t>/or leadership team</w:t>
            </w:r>
            <w:r w:rsidRPr="004A28D2">
              <w:rPr>
                <w:rFonts w:ascii="Calibri" w:hAnsi="Calibri"/>
                <w:iCs/>
                <w:color w:val="auto"/>
              </w:rPr>
              <w:t xml:space="preserve"> to </w:t>
            </w:r>
            <w:r w:rsidR="006E2403" w:rsidRPr="004A28D2">
              <w:rPr>
                <w:rFonts w:ascii="Calibri" w:hAnsi="Calibri"/>
                <w:iCs/>
                <w:color w:val="auto"/>
              </w:rPr>
              <w:t xml:space="preserve">enhance </w:t>
            </w:r>
            <w:r w:rsidRPr="004A28D2">
              <w:rPr>
                <w:rFonts w:ascii="Calibri" w:hAnsi="Calibri"/>
                <w:iCs/>
                <w:color w:val="auto"/>
              </w:rPr>
              <w:t>two-way communication</w:t>
            </w:r>
            <w:r w:rsidR="006E2403" w:rsidRPr="004A28D2">
              <w:rPr>
                <w:rFonts w:ascii="Calibri" w:hAnsi="Calibri"/>
                <w:iCs/>
                <w:color w:val="auto"/>
              </w:rPr>
              <w:t>s with internal and external stakeholders</w:t>
            </w:r>
            <w:r w:rsidRPr="004A28D2">
              <w:rPr>
                <w:rFonts w:ascii="Calibri" w:hAnsi="Calibri"/>
                <w:iCs/>
                <w:color w:val="auto"/>
              </w:rPr>
              <w:t xml:space="preserve">, </w:t>
            </w:r>
            <w:r w:rsidR="006E2403" w:rsidRPr="004A28D2">
              <w:rPr>
                <w:rFonts w:ascii="Calibri" w:hAnsi="Calibri"/>
                <w:iCs/>
                <w:color w:val="auto"/>
              </w:rPr>
              <w:t xml:space="preserve">improve parent involvement, and refine or improve </w:t>
            </w:r>
            <w:r w:rsidRPr="004A28D2">
              <w:rPr>
                <w:rFonts w:ascii="Calibri" w:hAnsi="Calibri"/>
                <w:iCs/>
                <w:color w:val="auto"/>
              </w:rPr>
              <w:t xml:space="preserve">media </w:t>
            </w:r>
            <w:r w:rsidR="006E2403" w:rsidRPr="004A28D2">
              <w:rPr>
                <w:rFonts w:ascii="Calibri" w:hAnsi="Calibri"/>
                <w:iCs/>
                <w:color w:val="auto"/>
              </w:rPr>
              <w:t xml:space="preserve">relations </w:t>
            </w:r>
          </w:p>
        </w:tc>
      </w:tr>
    </w:tbl>
    <w:p w14:paraId="5D019150" w14:textId="77777777" w:rsidR="00BF2CEE" w:rsidRPr="004A28D2" w:rsidRDefault="00BF2CEE" w:rsidP="00BF2CEE">
      <w:pPr>
        <w:rPr>
          <w:rFonts w:ascii="Calibri" w:hAnsi="Calibri"/>
          <w:color w:val="auto"/>
        </w:rPr>
      </w:pPr>
    </w:p>
    <w:p w14:paraId="20308387" w14:textId="77777777" w:rsidR="00107706" w:rsidRPr="004A28D2" w:rsidRDefault="00107706" w:rsidP="00BF2CEE">
      <w:pPr>
        <w:rPr>
          <w:rFonts w:ascii="Calibri" w:hAnsi="Calibri"/>
          <w:color w:val="auto"/>
        </w:rPr>
      </w:pPr>
    </w:p>
    <w:p w14:paraId="0032A73E" w14:textId="77777777" w:rsidR="00107706" w:rsidRPr="004A28D2" w:rsidRDefault="00107706" w:rsidP="00BF2CEE">
      <w:pPr>
        <w:rPr>
          <w:rFonts w:ascii="Calibri" w:hAnsi="Calibri"/>
          <w:color w:val="auto"/>
        </w:rPr>
      </w:pPr>
    </w:p>
    <w:p w14:paraId="324696CB" w14:textId="77777777" w:rsidR="00107706" w:rsidRPr="004A28D2" w:rsidRDefault="00107706" w:rsidP="00BF2CEE">
      <w:pPr>
        <w:rPr>
          <w:rFonts w:ascii="Calibri" w:hAnsi="Calibri"/>
          <w:color w:val="auto"/>
        </w:rPr>
      </w:pPr>
    </w:p>
    <w:p w14:paraId="5913B619" w14:textId="77777777" w:rsidR="00E83F2C" w:rsidRPr="004A28D2" w:rsidRDefault="00E83F2C" w:rsidP="00BF2CEE">
      <w:pPr>
        <w:rPr>
          <w:rFonts w:ascii="Calibri" w:hAnsi="Calibri"/>
          <w:color w:val="auto"/>
        </w:rPr>
      </w:pPr>
    </w:p>
    <w:p w14:paraId="2426440B" w14:textId="77777777" w:rsidR="000440A9" w:rsidRPr="004A28D2" w:rsidRDefault="000440A9" w:rsidP="00BF2CEE">
      <w:pPr>
        <w:rPr>
          <w:rFonts w:ascii="Calibri" w:hAnsi="Calibri"/>
          <w:color w:val="auto"/>
        </w:rPr>
      </w:pPr>
    </w:p>
    <w:p w14:paraId="6FF2DF14" w14:textId="77777777" w:rsidR="00467CF1" w:rsidRDefault="00467CF1" w:rsidP="00BF2CEE">
      <w:pPr>
        <w:rPr>
          <w:rFonts w:ascii="Calibri" w:hAnsi="Calibri"/>
          <w:color w:val="auto"/>
        </w:rPr>
      </w:pPr>
    </w:p>
    <w:p w14:paraId="4F5F60A4" w14:textId="77777777" w:rsidR="00D044CB" w:rsidRPr="004A28D2" w:rsidRDefault="00D044CB" w:rsidP="00BF2CEE">
      <w:pPr>
        <w:rPr>
          <w:rFonts w:ascii="Calibri" w:hAnsi="Calibri"/>
          <w:color w:val="auto"/>
        </w:rPr>
      </w:pPr>
    </w:p>
    <w:p w14:paraId="6B0D0EAB" w14:textId="77777777" w:rsidR="00107706" w:rsidRPr="004A28D2" w:rsidRDefault="00107706" w:rsidP="00BF2CEE">
      <w:pPr>
        <w:rPr>
          <w:rFonts w:ascii="Calibri" w:hAnsi="Calibri"/>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48"/>
      </w:tblGrid>
      <w:tr w:rsidR="00BF2CEE" w:rsidRPr="004A28D2" w14:paraId="54B41447" w14:textId="77777777">
        <w:tc>
          <w:tcPr>
            <w:tcW w:w="13176" w:type="dxa"/>
            <w:gridSpan w:val="4"/>
            <w:shd w:val="clear" w:color="auto" w:fill="DDD9C3"/>
          </w:tcPr>
          <w:p w14:paraId="6EF8AA8F" w14:textId="77777777" w:rsidR="00BF2CEE" w:rsidRPr="004A28D2" w:rsidRDefault="00373EB6" w:rsidP="00154239">
            <w:pPr>
              <w:jc w:val="center"/>
              <w:rPr>
                <w:rFonts w:ascii="Calibri" w:hAnsi="Calibri" w:cs="Calibri"/>
                <w:b/>
                <w:color w:val="auto"/>
              </w:rPr>
            </w:pPr>
            <w:r w:rsidRPr="004A28D2">
              <w:rPr>
                <w:rFonts w:ascii="Calibri" w:hAnsi="Calibri" w:cs="Calibri"/>
                <w:b/>
                <w:color w:val="auto"/>
              </w:rPr>
              <w:t xml:space="preserve">Domain </w:t>
            </w:r>
            <w:r w:rsidR="0061520E" w:rsidRPr="004A28D2">
              <w:rPr>
                <w:rFonts w:ascii="Calibri" w:hAnsi="Calibri" w:cs="Calibri"/>
                <w:b/>
                <w:color w:val="auto"/>
              </w:rPr>
              <w:t>4:</w:t>
            </w:r>
            <w:r w:rsidR="00BF2CEE" w:rsidRPr="004A28D2">
              <w:rPr>
                <w:rFonts w:ascii="Calibri" w:hAnsi="Calibri" w:cs="Calibri"/>
                <w:b/>
                <w:color w:val="auto"/>
              </w:rPr>
              <w:t xml:space="preserve"> Processes</w:t>
            </w:r>
          </w:p>
        </w:tc>
      </w:tr>
      <w:tr w:rsidR="00BF2CEE" w:rsidRPr="004A28D2" w14:paraId="50A5270A" w14:textId="77777777">
        <w:tc>
          <w:tcPr>
            <w:tcW w:w="13176" w:type="dxa"/>
            <w:gridSpan w:val="4"/>
            <w:shd w:val="clear" w:color="auto" w:fill="8DB3E2"/>
          </w:tcPr>
          <w:p w14:paraId="1B7ACA07" w14:textId="59FB3304" w:rsidR="00BF2CEE" w:rsidRPr="004A28D2" w:rsidRDefault="00BF2CEE" w:rsidP="00373EB6">
            <w:pPr>
              <w:jc w:val="center"/>
              <w:rPr>
                <w:rFonts w:ascii="Calibri" w:hAnsi="Calibri"/>
                <w:b/>
                <w:color w:val="auto"/>
              </w:rPr>
            </w:pPr>
            <w:r w:rsidRPr="004A28D2">
              <w:rPr>
                <w:rFonts w:ascii="Calibri" w:hAnsi="Calibri" w:cs="Calibri"/>
                <w:b/>
                <w:color w:val="auto"/>
              </w:rPr>
              <w:t xml:space="preserve"> </w:t>
            </w:r>
            <w:r w:rsidR="00373EB6" w:rsidRPr="004A28D2">
              <w:rPr>
                <w:rFonts w:ascii="Calibri" w:hAnsi="Calibri" w:cs="Calibri"/>
                <w:b/>
                <w:color w:val="auto"/>
              </w:rPr>
              <w:t xml:space="preserve">Factor </w:t>
            </w:r>
            <w:r w:rsidR="0061520E" w:rsidRPr="004A28D2">
              <w:rPr>
                <w:rFonts w:ascii="Calibri" w:hAnsi="Calibri" w:cs="Calibri"/>
                <w:b/>
                <w:color w:val="auto"/>
              </w:rPr>
              <w:t>B:</w:t>
            </w:r>
            <w:r w:rsidR="00373EB6" w:rsidRPr="004A28D2">
              <w:rPr>
                <w:rFonts w:ascii="Calibri" w:hAnsi="Calibri" w:cs="Calibri"/>
                <w:b/>
                <w:color w:val="auto"/>
              </w:rPr>
              <w:t xml:space="preserve"> </w:t>
            </w:r>
            <w:r w:rsidR="005F1B5C" w:rsidRPr="004A28D2">
              <w:rPr>
                <w:rFonts w:ascii="Calibri" w:hAnsi="Calibri"/>
                <w:b/>
                <w:color w:val="auto"/>
              </w:rPr>
              <w:t xml:space="preserve">Evidence Based </w:t>
            </w:r>
            <w:r w:rsidR="00085F8B" w:rsidRPr="004A28D2">
              <w:rPr>
                <w:rFonts w:ascii="Calibri" w:hAnsi="Calibri"/>
                <w:b/>
                <w:color w:val="auto"/>
              </w:rPr>
              <w:t xml:space="preserve">Improvement </w:t>
            </w:r>
          </w:p>
        </w:tc>
      </w:tr>
      <w:tr w:rsidR="00BF2CEE" w:rsidRPr="004A28D2" w14:paraId="68C2AA79" w14:textId="77777777">
        <w:tc>
          <w:tcPr>
            <w:tcW w:w="13176" w:type="dxa"/>
            <w:gridSpan w:val="4"/>
            <w:shd w:val="clear" w:color="auto" w:fill="C2D69B"/>
          </w:tcPr>
          <w:p w14:paraId="6AD782D2" w14:textId="77777777" w:rsidR="00BF2CEE" w:rsidRPr="004A28D2" w:rsidRDefault="00BF2CEE" w:rsidP="00373EB6">
            <w:pPr>
              <w:jc w:val="center"/>
              <w:rPr>
                <w:rFonts w:ascii="Calibri" w:hAnsi="Calibri" w:cs="Calibri"/>
                <w:b/>
                <w:color w:val="auto"/>
              </w:rPr>
            </w:pPr>
            <w:r w:rsidRPr="004A28D2">
              <w:rPr>
                <w:rFonts w:ascii="Calibri" w:hAnsi="Calibri" w:cs="Calibri"/>
                <w:b/>
                <w:color w:val="auto"/>
              </w:rPr>
              <w:t xml:space="preserve"> </w:t>
            </w:r>
            <w:r w:rsidR="00373EB6" w:rsidRPr="004A28D2">
              <w:rPr>
                <w:rFonts w:ascii="Calibri" w:hAnsi="Calibri" w:cs="Calibri"/>
                <w:b/>
                <w:color w:val="auto"/>
              </w:rPr>
              <w:t xml:space="preserve">Characteristic </w:t>
            </w:r>
            <w:r w:rsidR="0061520E" w:rsidRPr="004A28D2">
              <w:rPr>
                <w:rFonts w:ascii="Calibri" w:hAnsi="Calibri" w:cs="Calibri"/>
                <w:b/>
                <w:color w:val="auto"/>
              </w:rPr>
              <w:t>1:</w:t>
            </w:r>
            <w:r w:rsidR="00373EB6" w:rsidRPr="004A28D2">
              <w:rPr>
                <w:rFonts w:ascii="Calibri" w:hAnsi="Calibri" w:cs="Calibri"/>
                <w:b/>
                <w:color w:val="auto"/>
              </w:rPr>
              <w:t xml:space="preserve"> </w:t>
            </w:r>
            <w:r w:rsidRPr="004A28D2">
              <w:rPr>
                <w:rFonts w:ascii="Calibri" w:hAnsi="Calibri" w:cs="Calibri"/>
                <w:b/>
                <w:color w:val="auto"/>
              </w:rPr>
              <w:t xml:space="preserve">Collaborative Inquiry </w:t>
            </w:r>
          </w:p>
        </w:tc>
      </w:tr>
      <w:tr w:rsidR="00BF2CEE" w:rsidRPr="004A28D2" w14:paraId="6195C4AA" w14:textId="77777777">
        <w:tc>
          <w:tcPr>
            <w:tcW w:w="1280" w:type="dxa"/>
          </w:tcPr>
          <w:p w14:paraId="0F12CB49" w14:textId="77777777" w:rsidR="00BF2CEE" w:rsidRPr="004A28D2" w:rsidRDefault="00BF2CEE" w:rsidP="00154239">
            <w:pPr>
              <w:rPr>
                <w:rFonts w:ascii="Calibri" w:hAnsi="Calibri" w:cs="Calibri"/>
                <w:color w:val="auto"/>
              </w:rPr>
            </w:pPr>
            <w:r w:rsidRPr="004A28D2">
              <w:rPr>
                <w:rFonts w:ascii="Calibri" w:hAnsi="Calibri" w:cs="Calibri"/>
                <w:b/>
                <w:color w:val="auto"/>
              </w:rPr>
              <w:t>Ineffective</w:t>
            </w:r>
          </w:p>
        </w:tc>
        <w:tc>
          <w:tcPr>
            <w:tcW w:w="3688" w:type="dxa"/>
          </w:tcPr>
          <w:p w14:paraId="5F0D7580"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Minimally Effective</w:t>
            </w:r>
          </w:p>
        </w:tc>
        <w:tc>
          <w:tcPr>
            <w:tcW w:w="3960" w:type="dxa"/>
          </w:tcPr>
          <w:p w14:paraId="2261A25E"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Effective</w:t>
            </w:r>
          </w:p>
        </w:tc>
        <w:tc>
          <w:tcPr>
            <w:tcW w:w="4248" w:type="dxa"/>
          </w:tcPr>
          <w:p w14:paraId="169EB516"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Highly Effective</w:t>
            </w:r>
          </w:p>
        </w:tc>
      </w:tr>
      <w:tr w:rsidR="001A4AB8" w:rsidRPr="004A28D2" w14:paraId="29EDE5C4" w14:textId="77777777">
        <w:tc>
          <w:tcPr>
            <w:tcW w:w="1280" w:type="dxa"/>
          </w:tcPr>
          <w:p w14:paraId="49A68606" w14:textId="77777777" w:rsidR="00373EB6" w:rsidRPr="004A28D2" w:rsidRDefault="00373EB6" w:rsidP="00154239">
            <w:pPr>
              <w:rPr>
                <w:rFonts w:ascii="Calibri" w:hAnsi="Calibri"/>
                <w:color w:val="auto"/>
              </w:rPr>
            </w:pPr>
          </w:p>
          <w:p w14:paraId="14706CF9" w14:textId="77777777" w:rsidR="00373EB6" w:rsidRPr="004A28D2" w:rsidRDefault="00373EB6" w:rsidP="00154239">
            <w:pPr>
              <w:rPr>
                <w:rFonts w:ascii="Calibri" w:hAnsi="Calibri"/>
                <w:color w:val="auto"/>
              </w:rPr>
            </w:pPr>
          </w:p>
          <w:p w14:paraId="3811494D" w14:textId="77777777" w:rsidR="00373EB6" w:rsidRPr="004A28D2" w:rsidRDefault="00373EB6" w:rsidP="00154239">
            <w:pPr>
              <w:rPr>
                <w:rFonts w:ascii="Calibri" w:hAnsi="Calibri"/>
                <w:color w:val="auto"/>
              </w:rPr>
            </w:pPr>
          </w:p>
          <w:p w14:paraId="0A35D555" w14:textId="77777777" w:rsidR="00373EB6" w:rsidRPr="004A28D2" w:rsidRDefault="00373EB6" w:rsidP="00154239">
            <w:pPr>
              <w:rPr>
                <w:rFonts w:ascii="Calibri" w:hAnsi="Calibri"/>
                <w:color w:val="auto"/>
              </w:rPr>
            </w:pPr>
          </w:p>
          <w:p w14:paraId="4E45E6DC" w14:textId="77777777" w:rsidR="00373EB6" w:rsidRPr="004A28D2" w:rsidRDefault="00373EB6" w:rsidP="00154239">
            <w:pPr>
              <w:rPr>
                <w:rFonts w:ascii="Calibri" w:hAnsi="Calibri"/>
                <w:color w:val="auto"/>
              </w:rPr>
            </w:pPr>
          </w:p>
          <w:p w14:paraId="6AB65C9D" w14:textId="77777777" w:rsidR="00373EB6" w:rsidRPr="004A28D2" w:rsidRDefault="00373EB6" w:rsidP="00154239">
            <w:pPr>
              <w:rPr>
                <w:rFonts w:ascii="Calibri" w:hAnsi="Calibri"/>
                <w:color w:val="auto"/>
              </w:rPr>
            </w:pPr>
          </w:p>
          <w:p w14:paraId="710BD2F1" w14:textId="77777777" w:rsidR="00373EB6" w:rsidRPr="004A28D2" w:rsidRDefault="00373EB6" w:rsidP="00154239">
            <w:pPr>
              <w:rPr>
                <w:rFonts w:ascii="Calibri" w:hAnsi="Calibri"/>
                <w:color w:val="auto"/>
              </w:rPr>
            </w:pPr>
          </w:p>
          <w:p w14:paraId="6DA85492" w14:textId="77777777" w:rsidR="001A4AB8" w:rsidRPr="004A28D2" w:rsidRDefault="00373EB6" w:rsidP="00154239">
            <w:pPr>
              <w:rPr>
                <w:rFonts w:ascii="Calibri" w:hAnsi="Calibri"/>
                <w:color w:val="auto"/>
              </w:rPr>
            </w:pPr>
            <w:r w:rsidRPr="004A28D2">
              <w:rPr>
                <w:rFonts w:ascii="Calibri" w:hAnsi="Calibri"/>
                <w:b/>
                <w:color w:val="auto"/>
                <w:bdr w:val="single" w:sz="4" w:space="0" w:color="auto"/>
              </w:rPr>
              <w:t>4B1</w:t>
            </w:r>
          </w:p>
        </w:tc>
        <w:tc>
          <w:tcPr>
            <w:tcW w:w="3688" w:type="dxa"/>
          </w:tcPr>
          <w:p w14:paraId="6DC149F7" w14:textId="77777777" w:rsidR="001A4AB8" w:rsidRPr="004A28D2" w:rsidRDefault="001A4AB8" w:rsidP="00154239">
            <w:pPr>
              <w:rPr>
                <w:rFonts w:ascii="Calibri" w:hAnsi="Calibri"/>
                <w:color w:val="auto"/>
              </w:rPr>
            </w:pPr>
            <w:r w:rsidRPr="004A28D2">
              <w:rPr>
                <w:rFonts w:ascii="Calibri" w:hAnsi="Calibri"/>
                <w:color w:val="auto"/>
              </w:rPr>
              <w:lastRenderedPageBreak/>
              <w:t xml:space="preserve">Establishes and participates in </w:t>
            </w:r>
            <w:r w:rsidR="00AB4304" w:rsidRPr="004A28D2">
              <w:rPr>
                <w:rFonts w:ascii="Calibri" w:hAnsi="Calibri"/>
                <w:color w:val="auto"/>
              </w:rPr>
              <w:t>leadership and staff teams that examine student results</w:t>
            </w:r>
            <w:r w:rsidR="000C7DB9" w:rsidRPr="004A28D2">
              <w:rPr>
                <w:rFonts w:ascii="Calibri" w:hAnsi="Calibri"/>
                <w:color w:val="auto"/>
              </w:rPr>
              <w:t xml:space="preserve"> and/or other department, program, school, or district level success indicators</w:t>
            </w:r>
          </w:p>
        </w:tc>
        <w:tc>
          <w:tcPr>
            <w:tcW w:w="3960" w:type="dxa"/>
          </w:tcPr>
          <w:p w14:paraId="2B3F7C59" w14:textId="77777777" w:rsidR="001A4AB8" w:rsidRPr="004A28D2" w:rsidRDefault="00AB4304" w:rsidP="0090707C">
            <w:pPr>
              <w:rPr>
                <w:rFonts w:ascii="Calibri" w:hAnsi="Calibri"/>
                <w:iCs/>
                <w:color w:val="auto"/>
              </w:rPr>
            </w:pPr>
            <w:r w:rsidRPr="004A28D2">
              <w:rPr>
                <w:rFonts w:ascii="Calibri" w:hAnsi="Calibri"/>
                <w:i/>
                <w:iCs/>
                <w:color w:val="auto"/>
              </w:rPr>
              <w:t>And</w:t>
            </w:r>
            <w:r w:rsidR="00037F8F" w:rsidRPr="004A28D2">
              <w:rPr>
                <w:rFonts w:ascii="Calibri" w:hAnsi="Calibri"/>
                <w:iCs/>
                <w:color w:val="auto"/>
              </w:rPr>
              <w:t xml:space="preserve"> works with </w:t>
            </w:r>
            <w:r w:rsidR="0090707C" w:rsidRPr="004A28D2">
              <w:rPr>
                <w:rFonts w:ascii="Calibri" w:hAnsi="Calibri"/>
                <w:iCs/>
                <w:color w:val="auto"/>
              </w:rPr>
              <w:t xml:space="preserve">the leadership team </w:t>
            </w:r>
            <w:r w:rsidR="00220BDC" w:rsidRPr="004A28D2">
              <w:rPr>
                <w:rFonts w:ascii="Calibri" w:hAnsi="Calibri"/>
                <w:iCs/>
                <w:color w:val="auto"/>
              </w:rPr>
              <w:t xml:space="preserve">and staff as appropriate </w:t>
            </w:r>
            <w:r w:rsidR="00037F8F" w:rsidRPr="004A28D2">
              <w:rPr>
                <w:rFonts w:ascii="Calibri" w:hAnsi="Calibri"/>
                <w:iCs/>
                <w:color w:val="auto"/>
              </w:rPr>
              <w:t>to identify suc</w:t>
            </w:r>
            <w:r w:rsidR="00220BDC" w:rsidRPr="004A28D2">
              <w:rPr>
                <w:rFonts w:ascii="Calibri" w:hAnsi="Calibri"/>
                <w:iCs/>
                <w:color w:val="auto"/>
              </w:rPr>
              <w:t xml:space="preserve">cess indicators and measures, establish team processes for </w:t>
            </w:r>
            <w:r w:rsidR="0090707C" w:rsidRPr="004A28D2">
              <w:rPr>
                <w:rFonts w:ascii="Calibri" w:hAnsi="Calibri"/>
                <w:iCs/>
                <w:color w:val="auto"/>
              </w:rPr>
              <w:t>c</w:t>
            </w:r>
            <w:r w:rsidR="00220BDC" w:rsidRPr="004A28D2">
              <w:rPr>
                <w:rFonts w:ascii="Calibri" w:hAnsi="Calibri"/>
                <w:iCs/>
                <w:color w:val="auto"/>
              </w:rPr>
              <w:t xml:space="preserve">onducting collaborative inquiry, </w:t>
            </w:r>
            <w:r w:rsidR="00037F8F" w:rsidRPr="004A28D2">
              <w:rPr>
                <w:rFonts w:ascii="Calibri" w:hAnsi="Calibri"/>
                <w:iCs/>
                <w:color w:val="auto"/>
              </w:rPr>
              <w:t>challenge assumption</w:t>
            </w:r>
            <w:r w:rsidR="0090707C" w:rsidRPr="004A28D2">
              <w:rPr>
                <w:rFonts w:ascii="Calibri" w:hAnsi="Calibri"/>
                <w:iCs/>
                <w:color w:val="auto"/>
              </w:rPr>
              <w:t>s</w:t>
            </w:r>
            <w:r w:rsidR="00037F8F" w:rsidRPr="004A28D2">
              <w:rPr>
                <w:rFonts w:ascii="Calibri" w:hAnsi="Calibri"/>
                <w:iCs/>
                <w:color w:val="auto"/>
              </w:rPr>
              <w:t xml:space="preserve">, raise </w:t>
            </w:r>
            <w:r w:rsidR="00037F8F" w:rsidRPr="004A28D2">
              <w:rPr>
                <w:rFonts w:ascii="Calibri" w:hAnsi="Calibri"/>
                <w:iCs/>
                <w:color w:val="auto"/>
              </w:rPr>
              <w:lastRenderedPageBreak/>
              <w:t>questions, and push for deeper understanding when analyzing data from those measure</w:t>
            </w:r>
            <w:r w:rsidR="0090707C" w:rsidRPr="004A28D2">
              <w:rPr>
                <w:rFonts w:ascii="Calibri" w:hAnsi="Calibri"/>
                <w:iCs/>
                <w:color w:val="auto"/>
              </w:rPr>
              <w:t>s</w:t>
            </w:r>
          </w:p>
        </w:tc>
        <w:tc>
          <w:tcPr>
            <w:tcW w:w="4248" w:type="dxa"/>
          </w:tcPr>
          <w:p w14:paraId="3D92204C" w14:textId="77777777" w:rsidR="001A4AB8" w:rsidRPr="004A28D2" w:rsidRDefault="00AB4304" w:rsidP="00220BDC">
            <w:pPr>
              <w:rPr>
                <w:rFonts w:ascii="Calibri" w:hAnsi="Calibri"/>
                <w:iCs/>
                <w:color w:val="auto"/>
              </w:rPr>
            </w:pPr>
            <w:r w:rsidRPr="004A28D2">
              <w:rPr>
                <w:rFonts w:ascii="Calibri" w:hAnsi="Calibri"/>
                <w:i/>
                <w:iCs/>
                <w:color w:val="auto"/>
              </w:rPr>
              <w:lastRenderedPageBreak/>
              <w:t xml:space="preserve">And </w:t>
            </w:r>
            <w:r w:rsidR="000C7DB9" w:rsidRPr="004A28D2">
              <w:rPr>
                <w:rFonts w:ascii="Calibri" w:hAnsi="Calibri"/>
                <w:iCs/>
                <w:color w:val="auto"/>
              </w:rPr>
              <w:t xml:space="preserve">develops shared leadership to </w:t>
            </w:r>
            <w:r w:rsidR="00432533" w:rsidRPr="004A28D2">
              <w:rPr>
                <w:rFonts w:ascii="Calibri" w:hAnsi="Calibri"/>
                <w:iCs/>
                <w:color w:val="auto"/>
              </w:rPr>
              <w:t xml:space="preserve">identify </w:t>
            </w:r>
            <w:r w:rsidR="00220BDC" w:rsidRPr="004A28D2">
              <w:rPr>
                <w:rFonts w:ascii="Calibri" w:hAnsi="Calibri"/>
                <w:iCs/>
                <w:color w:val="auto"/>
              </w:rPr>
              <w:t xml:space="preserve">success indicators and measures, refine team processes for conducting collaborative inquiry, challenge assumptions, raise questions, and push for deeper understanding when </w:t>
            </w:r>
            <w:r w:rsidR="00220BDC" w:rsidRPr="004A28D2">
              <w:rPr>
                <w:rFonts w:ascii="Calibri" w:hAnsi="Calibri"/>
                <w:iCs/>
                <w:color w:val="auto"/>
              </w:rPr>
              <w:lastRenderedPageBreak/>
              <w:t xml:space="preserve">analyzing data from those measures </w:t>
            </w:r>
          </w:p>
        </w:tc>
      </w:tr>
      <w:tr w:rsidR="00BF2CEE" w:rsidRPr="004A28D2" w14:paraId="266A3D08" w14:textId="77777777">
        <w:tc>
          <w:tcPr>
            <w:tcW w:w="13176" w:type="dxa"/>
            <w:gridSpan w:val="4"/>
            <w:shd w:val="clear" w:color="auto" w:fill="C2D69B"/>
          </w:tcPr>
          <w:p w14:paraId="26946819" w14:textId="77777777" w:rsidR="00BF2CEE" w:rsidRPr="004A28D2" w:rsidRDefault="00BF2CEE" w:rsidP="00373EB6">
            <w:pPr>
              <w:jc w:val="center"/>
              <w:rPr>
                <w:rFonts w:ascii="Calibri" w:hAnsi="Calibri" w:cs="Calibri"/>
                <w:b/>
                <w:color w:val="auto"/>
              </w:rPr>
            </w:pPr>
            <w:r w:rsidRPr="004A28D2">
              <w:rPr>
                <w:rFonts w:ascii="Calibri" w:hAnsi="Calibri" w:cs="Calibri"/>
                <w:b/>
                <w:color w:val="auto"/>
              </w:rPr>
              <w:lastRenderedPageBreak/>
              <w:t xml:space="preserve"> </w:t>
            </w:r>
            <w:r w:rsidR="00373EB6" w:rsidRPr="004A28D2">
              <w:rPr>
                <w:rFonts w:ascii="Calibri" w:hAnsi="Calibri" w:cs="Calibri"/>
                <w:b/>
                <w:color w:val="auto"/>
              </w:rPr>
              <w:t xml:space="preserve">Characteristic </w:t>
            </w:r>
            <w:r w:rsidR="0061520E" w:rsidRPr="004A28D2">
              <w:rPr>
                <w:rFonts w:ascii="Calibri" w:hAnsi="Calibri" w:cs="Calibri"/>
                <w:b/>
                <w:color w:val="auto"/>
              </w:rPr>
              <w:t>2:</w:t>
            </w:r>
            <w:r w:rsidR="00373EB6" w:rsidRPr="004A28D2">
              <w:rPr>
                <w:rFonts w:ascii="Calibri" w:hAnsi="Calibri" w:cs="Calibri"/>
                <w:b/>
                <w:color w:val="auto"/>
              </w:rPr>
              <w:t xml:space="preserve"> </w:t>
            </w:r>
            <w:r w:rsidRPr="004A28D2">
              <w:rPr>
                <w:rFonts w:ascii="Calibri" w:hAnsi="Calibri" w:cs="Calibri"/>
                <w:b/>
                <w:color w:val="auto"/>
              </w:rPr>
              <w:t xml:space="preserve">Systematic Use of Multiple Data Sources </w:t>
            </w:r>
          </w:p>
        </w:tc>
      </w:tr>
      <w:tr w:rsidR="00BF2CEE" w:rsidRPr="004A28D2" w14:paraId="6215CF4D" w14:textId="77777777">
        <w:tc>
          <w:tcPr>
            <w:tcW w:w="1280" w:type="dxa"/>
          </w:tcPr>
          <w:p w14:paraId="54B42D5A" w14:textId="77777777" w:rsidR="00BF2CEE" w:rsidRPr="004A28D2" w:rsidRDefault="00BF2CEE" w:rsidP="00154239">
            <w:pPr>
              <w:rPr>
                <w:rFonts w:ascii="Calibri" w:hAnsi="Calibri" w:cs="Calibri"/>
                <w:color w:val="auto"/>
              </w:rPr>
            </w:pPr>
            <w:r w:rsidRPr="004A28D2">
              <w:rPr>
                <w:rFonts w:ascii="Calibri" w:hAnsi="Calibri" w:cs="Calibri"/>
                <w:b/>
                <w:color w:val="auto"/>
              </w:rPr>
              <w:t>Ineffective</w:t>
            </w:r>
          </w:p>
        </w:tc>
        <w:tc>
          <w:tcPr>
            <w:tcW w:w="3688" w:type="dxa"/>
          </w:tcPr>
          <w:p w14:paraId="1F3CC08C"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Minimally Effective</w:t>
            </w:r>
          </w:p>
        </w:tc>
        <w:tc>
          <w:tcPr>
            <w:tcW w:w="3960" w:type="dxa"/>
          </w:tcPr>
          <w:p w14:paraId="78B36F15"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Effective</w:t>
            </w:r>
          </w:p>
        </w:tc>
        <w:tc>
          <w:tcPr>
            <w:tcW w:w="4248" w:type="dxa"/>
          </w:tcPr>
          <w:p w14:paraId="16B969A0"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Highly Effective</w:t>
            </w:r>
          </w:p>
        </w:tc>
      </w:tr>
      <w:tr w:rsidR="003F6BCA" w:rsidRPr="004A28D2" w14:paraId="4C85F4ED" w14:textId="77777777">
        <w:tc>
          <w:tcPr>
            <w:tcW w:w="1280" w:type="dxa"/>
          </w:tcPr>
          <w:p w14:paraId="79BEB54E" w14:textId="77777777" w:rsidR="00373EB6" w:rsidRPr="004A28D2" w:rsidRDefault="00373EB6" w:rsidP="00154239">
            <w:pPr>
              <w:rPr>
                <w:rFonts w:ascii="Calibri" w:hAnsi="Calibri"/>
                <w:color w:val="auto"/>
              </w:rPr>
            </w:pPr>
          </w:p>
          <w:p w14:paraId="243E669A" w14:textId="77777777" w:rsidR="00373EB6" w:rsidRPr="004A28D2" w:rsidRDefault="00373EB6" w:rsidP="00154239">
            <w:pPr>
              <w:rPr>
                <w:rFonts w:ascii="Calibri" w:hAnsi="Calibri"/>
                <w:color w:val="auto"/>
              </w:rPr>
            </w:pPr>
          </w:p>
          <w:p w14:paraId="08F2DFC4" w14:textId="77777777" w:rsidR="00373EB6" w:rsidRPr="004A28D2" w:rsidRDefault="00373EB6" w:rsidP="00154239">
            <w:pPr>
              <w:rPr>
                <w:rFonts w:ascii="Calibri" w:hAnsi="Calibri"/>
                <w:color w:val="auto"/>
              </w:rPr>
            </w:pPr>
          </w:p>
          <w:p w14:paraId="687F100F" w14:textId="77777777" w:rsidR="00373EB6" w:rsidRPr="004A28D2" w:rsidRDefault="00373EB6" w:rsidP="00154239">
            <w:pPr>
              <w:rPr>
                <w:rFonts w:ascii="Calibri" w:hAnsi="Calibri"/>
                <w:color w:val="auto"/>
              </w:rPr>
            </w:pPr>
          </w:p>
          <w:p w14:paraId="6D97EF94" w14:textId="77777777" w:rsidR="00373EB6" w:rsidRPr="004A28D2" w:rsidRDefault="00373EB6" w:rsidP="00154239">
            <w:pPr>
              <w:rPr>
                <w:rFonts w:ascii="Calibri" w:hAnsi="Calibri"/>
                <w:color w:val="auto"/>
              </w:rPr>
            </w:pPr>
          </w:p>
          <w:p w14:paraId="78CF02B0" w14:textId="77777777" w:rsidR="00373EB6" w:rsidRPr="004A28D2" w:rsidRDefault="00373EB6" w:rsidP="00154239">
            <w:pPr>
              <w:rPr>
                <w:rFonts w:ascii="Calibri" w:hAnsi="Calibri"/>
                <w:color w:val="auto"/>
              </w:rPr>
            </w:pPr>
          </w:p>
          <w:p w14:paraId="38A718F1" w14:textId="77777777" w:rsidR="003F6BCA" w:rsidRPr="004A28D2" w:rsidRDefault="00373EB6" w:rsidP="00154239">
            <w:pPr>
              <w:rPr>
                <w:rFonts w:ascii="Calibri" w:hAnsi="Calibri"/>
                <w:color w:val="auto"/>
              </w:rPr>
            </w:pPr>
            <w:r w:rsidRPr="004A28D2">
              <w:rPr>
                <w:rFonts w:ascii="Calibri" w:hAnsi="Calibri"/>
                <w:b/>
                <w:color w:val="auto"/>
                <w:bdr w:val="single" w:sz="4" w:space="0" w:color="auto"/>
              </w:rPr>
              <w:t>4B2</w:t>
            </w:r>
          </w:p>
        </w:tc>
        <w:tc>
          <w:tcPr>
            <w:tcW w:w="3688" w:type="dxa"/>
          </w:tcPr>
          <w:p w14:paraId="7D74AAE4" w14:textId="77777777" w:rsidR="003F6BCA" w:rsidRPr="004A28D2" w:rsidRDefault="005F6452" w:rsidP="008C4D7A">
            <w:pPr>
              <w:rPr>
                <w:rFonts w:ascii="Calibri" w:hAnsi="Calibri"/>
                <w:iCs/>
                <w:color w:val="auto"/>
              </w:rPr>
            </w:pPr>
            <w:r w:rsidRPr="004A28D2">
              <w:rPr>
                <w:rFonts w:ascii="Calibri" w:hAnsi="Calibri"/>
                <w:iCs/>
                <w:color w:val="auto"/>
              </w:rPr>
              <w:t>U</w:t>
            </w:r>
            <w:r w:rsidR="003F6BCA" w:rsidRPr="004A28D2">
              <w:rPr>
                <w:rFonts w:ascii="Calibri" w:hAnsi="Calibri"/>
                <w:iCs/>
                <w:color w:val="auto"/>
              </w:rPr>
              <w:t>se</w:t>
            </w:r>
            <w:r w:rsidRPr="004A28D2">
              <w:rPr>
                <w:rFonts w:ascii="Calibri" w:hAnsi="Calibri"/>
                <w:iCs/>
                <w:color w:val="auto"/>
              </w:rPr>
              <w:t>s</w:t>
            </w:r>
            <w:r w:rsidR="003F6BCA" w:rsidRPr="004A28D2">
              <w:rPr>
                <w:rFonts w:ascii="Calibri" w:hAnsi="Calibri"/>
                <w:iCs/>
                <w:color w:val="auto"/>
              </w:rPr>
              <w:t xml:space="preserve"> multiple fo</w:t>
            </w:r>
            <w:r w:rsidRPr="004A28D2">
              <w:rPr>
                <w:rFonts w:ascii="Calibri" w:hAnsi="Calibri"/>
                <w:iCs/>
                <w:color w:val="auto"/>
              </w:rPr>
              <w:t xml:space="preserve">rms of data </w:t>
            </w:r>
            <w:r w:rsidR="00AF2429" w:rsidRPr="004A28D2">
              <w:rPr>
                <w:rFonts w:ascii="Calibri" w:hAnsi="Calibri"/>
                <w:iCs/>
                <w:color w:val="auto"/>
              </w:rPr>
              <w:t xml:space="preserve">to develop, support, monitor, benchmark, and revise district </w:t>
            </w:r>
            <w:r w:rsidR="008C4D7A" w:rsidRPr="004A28D2">
              <w:rPr>
                <w:rFonts w:ascii="Calibri" w:hAnsi="Calibri"/>
                <w:iCs/>
                <w:color w:val="auto"/>
              </w:rPr>
              <w:t>improvement plan and/or strategic plan goals</w:t>
            </w:r>
          </w:p>
        </w:tc>
        <w:tc>
          <w:tcPr>
            <w:tcW w:w="3960" w:type="dxa"/>
          </w:tcPr>
          <w:p w14:paraId="7FCCE8C2" w14:textId="77777777" w:rsidR="003F6BCA" w:rsidRPr="004A28D2" w:rsidRDefault="003F6BCA" w:rsidP="00AF2429">
            <w:pPr>
              <w:rPr>
                <w:rFonts w:ascii="Calibri" w:hAnsi="Calibri"/>
                <w:color w:val="auto"/>
              </w:rPr>
            </w:pPr>
            <w:r w:rsidRPr="004A28D2">
              <w:rPr>
                <w:rFonts w:ascii="Calibri" w:hAnsi="Calibri"/>
                <w:i/>
                <w:color w:val="auto"/>
              </w:rPr>
              <w:t xml:space="preserve">And </w:t>
            </w:r>
            <w:r w:rsidR="000E13B0" w:rsidRPr="004A28D2">
              <w:rPr>
                <w:rFonts w:ascii="Calibri" w:hAnsi="Calibri"/>
                <w:color w:val="auto"/>
              </w:rPr>
              <w:t>works with the board, district</w:t>
            </w:r>
            <w:r w:rsidRPr="004A28D2">
              <w:rPr>
                <w:rFonts w:ascii="Calibri" w:hAnsi="Calibri"/>
                <w:color w:val="auto"/>
              </w:rPr>
              <w:t xml:space="preserve"> leaders, and</w:t>
            </w:r>
            <w:r w:rsidR="00432533" w:rsidRPr="004A28D2">
              <w:rPr>
                <w:rFonts w:ascii="Calibri" w:hAnsi="Calibri"/>
                <w:color w:val="auto"/>
              </w:rPr>
              <w:t>/or</w:t>
            </w:r>
            <w:r w:rsidRPr="004A28D2">
              <w:rPr>
                <w:rFonts w:ascii="Calibri" w:hAnsi="Calibri"/>
                <w:color w:val="auto"/>
              </w:rPr>
              <w:t xml:space="preserve"> staff </w:t>
            </w:r>
            <w:r w:rsidR="00432533" w:rsidRPr="004A28D2">
              <w:rPr>
                <w:rFonts w:ascii="Calibri" w:hAnsi="Calibri"/>
                <w:color w:val="auto"/>
              </w:rPr>
              <w:t xml:space="preserve">as applicable </w:t>
            </w:r>
            <w:r w:rsidRPr="004A28D2">
              <w:rPr>
                <w:rFonts w:ascii="Calibri" w:hAnsi="Calibri"/>
                <w:color w:val="auto"/>
              </w:rPr>
              <w:t xml:space="preserve">to </w:t>
            </w:r>
          </w:p>
          <w:p w14:paraId="730A4519" w14:textId="77777777" w:rsidR="00AF2429" w:rsidRPr="004A28D2" w:rsidRDefault="00AF2429" w:rsidP="00AF2429">
            <w:pPr>
              <w:rPr>
                <w:rFonts w:ascii="Calibri" w:hAnsi="Calibri"/>
                <w:color w:val="auto"/>
              </w:rPr>
            </w:pPr>
            <w:r w:rsidRPr="004A28D2">
              <w:rPr>
                <w:rFonts w:ascii="Calibri" w:hAnsi="Calibri"/>
                <w:iCs/>
                <w:color w:val="auto"/>
              </w:rPr>
              <w:t xml:space="preserve">use multiple forms of data to develop, support, monitor, benchmark, and revise district </w:t>
            </w:r>
            <w:r w:rsidR="008C4D7A" w:rsidRPr="004A28D2">
              <w:rPr>
                <w:rFonts w:ascii="Calibri" w:hAnsi="Calibri"/>
                <w:iCs/>
                <w:color w:val="auto"/>
              </w:rPr>
              <w:t>improvement plan and/or strategic plan goals</w:t>
            </w:r>
          </w:p>
        </w:tc>
        <w:tc>
          <w:tcPr>
            <w:tcW w:w="4248" w:type="dxa"/>
          </w:tcPr>
          <w:p w14:paraId="6C09BC34" w14:textId="77777777" w:rsidR="003F6BCA" w:rsidRPr="004A28D2" w:rsidRDefault="000E13B0" w:rsidP="00AF2429">
            <w:pPr>
              <w:rPr>
                <w:rFonts w:ascii="Calibri" w:hAnsi="Calibri"/>
                <w:color w:val="auto"/>
              </w:rPr>
            </w:pPr>
            <w:r w:rsidRPr="004A28D2">
              <w:rPr>
                <w:rFonts w:ascii="Calibri" w:hAnsi="Calibri"/>
                <w:i/>
                <w:color w:val="auto"/>
              </w:rPr>
              <w:t xml:space="preserve">And </w:t>
            </w:r>
            <w:r w:rsidR="009D2D71" w:rsidRPr="004A28D2">
              <w:rPr>
                <w:rFonts w:ascii="Calibri" w:hAnsi="Calibri"/>
                <w:color w:val="auto"/>
              </w:rPr>
              <w:t>develops shared leadership</w:t>
            </w:r>
            <w:r w:rsidR="00AF2429" w:rsidRPr="004A28D2">
              <w:rPr>
                <w:rFonts w:ascii="Calibri" w:hAnsi="Calibri"/>
                <w:color w:val="auto"/>
              </w:rPr>
              <w:t xml:space="preserve"> and district expertise to develop broader use of multiple data forms, deeper analysis of the data and more strategic use of the analysis to inform strategic </w:t>
            </w:r>
            <w:r w:rsidR="008C4D7A" w:rsidRPr="004A28D2">
              <w:rPr>
                <w:rFonts w:ascii="Calibri" w:hAnsi="Calibri"/>
                <w:color w:val="auto"/>
              </w:rPr>
              <w:t xml:space="preserve">plan </w:t>
            </w:r>
            <w:r w:rsidR="00AF2429" w:rsidRPr="004A28D2">
              <w:rPr>
                <w:rFonts w:ascii="Calibri" w:hAnsi="Calibri"/>
                <w:color w:val="auto"/>
              </w:rPr>
              <w:t xml:space="preserve">goals and improvement strategies, monitor implementation of improvement strategies and benchmark progress </w:t>
            </w:r>
          </w:p>
        </w:tc>
      </w:tr>
    </w:tbl>
    <w:p w14:paraId="4A120070" w14:textId="77777777" w:rsidR="00E66127" w:rsidRPr="004A28D2" w:rsidRDefault="00E66127" w:rsidP="00BF2CEE">
      <w:pPr>
        <w:rPr>
          <w:rFonts w:ascii="Calibri" w:hAnsi="Calibri"/>
          <w:color w:val="auto"/>
        </w:rPr>
      </w:pPr>
    </w:p>
    <w:p w14:paraId="2FA7A872" w14:textId="77777777" w:rsidR="000440A9" w:rsidRPr="004A28D2" w:rsidRDefault="000440A9" w:rsidP="00BF2CEE">
      <w:pPr>
        <w:rPr>
          <w:rFonts w:ascii="Calibri" w:hAnsi="Calibri"/>
          <w:color w:val="auto"/>
        </w:rPr>
      </w:pPr>
    </w:p>
    <w:p w14:paraId="4DF5FC7F" w14:textId="77777777" w:rsidR="000440A9" w:rsidRPr="004A28D2" w:rsidRDefault="000440A9" w:rsidP="00BF2CEE">
      <w:pPr>
        <w:rPr>
          <w:rFonts w:ascii="Calibri" w:hAnsi="Calibri"/>
          <w:color w:val="auto"/>
        </w:rPr>
      </w:pPr>
    </w:p>
    <w:p w14:paraId="70E4813B" w14:textId="77777777" w:rsidR="000440A9" w:rsidRDefault="000440A9" w:rsidP="00BF2CEE">
      <w:pPr>
        <w:rPr>
          <w:rFonts w:ascii="Calibri" w:hAnsi="Calibri"/>
          <w:color w:val="auto"/>
        </w:rPr>
      </w:pPr>
    </w:p>
    <w:p w14:paraId="190B5763" w14:textId="77777777" w:rsidR="00D044CB" w:rsidRPr="004A28D2" w:rsidRDefault="00D044CB" w:rsidP="00BF2CEE">
      <w:pPr>
        <w:rPr>
          <w:rFonts w:ascii="Calibri" w:hAnsi="Calibri"/>
          <w:color w:val="auto"/>
        </w:rPr>
      </w:pPr>
    </w:p>
    <w:p w14:paraId="093EA042" w14:textId="77777777" w:rsidR="000440A9" w:rsidRPr="004A28D2" w:rsidRDefault="000440A9" w:rsidP="00BF2CEE">
      <w:pPr>
        <w:rPr>
          <w:rFonts w:ascii="Calibri" w:hAnsi="Calibri"/>
          <w:color w:val="auto"/>
        </w:rPr>
      </w:pPr>
    </w:p>
    <w:p w14:paraId="4296C623" w14:textId="77777777" w:rsidR="000440A9" w:rsidRPr="004A28D2" w:rsidRDefault="000440A9" w:rsidP="00BF2CEE">
      <w:pPr>
        <w:rPr>
          <w:rFonts w:ascii="Calibri" w:hAnsi="Calibri"/>
          <w:color w:val="auto"/>
        </w:rPr>
      </w:pPr>
    </w:p>
    <w:p w14:paraId="2D3C1577" w14:textId="77777777" w:rsidR="00107706" w:rsidRPr="004A28D2" w:rsidRDefault="00107706" w:rsidP="00BF2CEE">
      <w:pPr>
        <w:rPr>
          <w:rFonts w:ascii="Calibri" w:hAnsi="Calibri"/>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48"/>
      </w:tblGrid>
      <w:tr w:rsidR="00BF2CEE" w:rsidRPr="004A28D2" w14:paraId="0D7AD89D" w14:textId="77777777">
        <w:tc>
          <w:tcPr>
            <w:tcW w:w="13176" w:type="dxa"/>
            <w:gridSpan w:val="4"/>
            <w:shd w:val="clear" w:color="auto" w:fill="DDD9C3"/>
          </w:tcPr>
          <w:p w14:paraId="75104D85" w14:textId="77777777" w:rsidR="00BF2CEE" w:rsidRPr="004A28D2" w:rsidRDefault="00BF2CEE" w:rsidP="005F3828">
            <w:pPr>
              <w:jc w:val="center"/>
              <w:rPr>
                <w:rFonts w:ascii="Calibri" w:hAnsi="Calibri" w:cs="Calibri"/>
                <w:b/>
                <w:color w:val="auto"/>
              </w:rPr>
            </w:pPr>
            <w:r w:rsidRPr="004A28D2">
              <w:rPr>
                <w:rFonts w:ascii="Calibri" w:hAnsi="Calibri" w:cs="Calibri"/>
                <w:b/>
                <w:color w:val="auto"/>
              </w:rPr>
              <w:t xml:space="preserve">Domain </w:t>
            </w:r>
            <w:r w:rsidR="0061520E" w:rsidRPr="004A28D2">
              <w:rPr>
                <w:rFonts w:ascii="Calibri" w:hAnsi="Calibri" w:cs="Calibri"/>
                <w:b/>
                <w:color w:val="auto"/>
              </w:rPr>
              <w:t>4:</w:t>
            </w:r>
            <w:r w:rsidRPr="004A28D2">
              <w:rPr>
                <w:rFonts w:ascii="Calibri" w:hAnsi="Calibri" w:cs="Calibri"/>
                <w:b/>
                <w:color w:val="auto"/>
              </w:rPr>
              <w:t xml:space="preserve"> Processes</w:t>
            </w:r>
            <w:r w:rsidR="00107706" w:rsidRPr="004A28D2">
              <w:rPr>
                <w:rFonts w:ascii="Calibri" w:hAnsi="Calibri" w:cs="Calibri"/>
                <w:b/>
                <w:color w:val="auto"/>
              </w:rPr>
              <w:t xml:space="preserve"> </w:t>
            </w:r>
          </w:p>
        </w:tc>
      </w:tr>
      <w:tr w:rsidR="00BF2CEE" w:rsidRPr="004A28D2" w14:paraId="44C0350F" w14:textId="77777777">
        <w:tc>
          <w:tcPr>
            <w:tcW w:w="13176" w:type="dxa"/>
            <w:gridSpan w:val="4"/>
            <w:shd w:val="clear" w:color="auto" w:fill="8DB3E2"/>
          </w:tcPr>
          <w:p w14:paraId="3CD4A4BA" w14:textId="77777777" w:rsidR="00BF2CEE" w:rsidRPr="004A28D2" w:rsidRDefault="005F3828" w:rsidP="005F3828">
            <w:pPr>
              <w:jc w:val="center"/>
              <w:rPr>
                <w:rFonts w:ascii="Calibri" w:hAnsi="Calibri"/>
                <w:b/>
                <w:color w:val="auto"/>
              </w:rPr>
            </w:pPr>
            <w:r w:rsidRPr="004A28D2">
              <w:rPr>
                <w:rFonts w:ascii="Calibri" w:hAnsi="Calibri" w:cs="Calibri"/>
                <w:b/>
                <w:color w:val="auto"/>
              </w:rPr>
              <w:t xml:space="preserve">Factor </w:t>
            </w:r>
            <w:r w:rsidR="0061520E" w:rsidRPr="004A28D2">
              <w:rPr>
                <w:rFonts w:ascii="Calibri" w:hAnsi="Calibri" w:cs="Calibri"/>
                <w:b/>
                <w:color w:val="auto"/>
              </w:rPr>
              <w:t>B:</w:t>
            </w:r>
            <w:r w:rsidR="00BF2CEE" w:rsidRPr="004A28D2">
              <w:rPr>
                <w:rFonts w:ascii="Calibri" w:hAnsi="Calibri" w:cs="Calibri"/>
                <w:b/>
                <w:color w:val="auto"/>
              </w:rPr>
              <w:t xml:space="preserve"> </w:t>
            </w:r>
            <w:r w:rsidR="00BF2CEE" w:rsidRPr="004A28D2">
              <w:rPr>
                <w:rFonts w:ascii="Calibri" w:hAnsi="Calibri"/>
                <w:b/>
                <w:color w:val="auto"/>
              </w:rPr>
              <w:t xml:space="preserve">School and District Improvement </w:t>
            </w:r>
          </w:p>
        </w:tc>
      </w:tr>
      <w:tr w:rsidR="00BF2CEE" w:rsidRPr="004A28D2" w14:paraId="18EA6ADA" w14:textId="77777777">
        <w:tc>
          <w:tcPr>
            <w:tcW w:w="13176" w:type="dxa"/>
            <w:gridSpan w:val="4"/>
            <w:shd w:val="clear" w:color="auto" w:fill="C2D69B"/>
          </w:tcPr>
          <w:p w14:paraId="1CC050DA" w14:textId="77777777" w:rsidR="00BF2CEE" w:rsidRPr="004A28D2" w:rsidRDefault="00BF2CEE" w:rsidP="00996A44">
            <w:pPr>
              <w:jc w:val="center"/>
              <w:rPr>
                <w:rFonts w:ascii="Calibri" w:hAnsi="Calibri" w:cs="Calibri"/>
                <w:b/>
                <w:color w:val="auto"/>
              </w:rPr>
            </w:pPr>
            <w:r w:rsidRPr="004A28D2">
              <w:rPr>
                <w:rFonts w:ascii="Calibri" w:hAnsi="Calibri" w:cs="Calibri"/>
                <w:b/>
                <w:color w:val="auto"/>
              </w:rPr>
              <w:t xml:space="preserve"> </w:t>
            </w:r>
            <w:r w:rsidR="00996A44" w:rsidRPr="004A28D2">
              <w:rPr>
                <w:rFonts w:ascii="Calibri" w:hAnsi="Calibri" w:cs="Calibri"/>
                <w:b/>
                <w:color w:val="auto"/>
              </w:rPr>
              <w:t xml:space="preserve">Characteristic </w:t>
            </w:r>
            <w:r w:rsidR="0061520E" w:rsidRPr="004A28D2">
              <w:rPr>
                <w:rFonts w:ascii="Calibri" w:hAnsi="Calibri" w:cs="Calibri"/>
                <w:b/>
                <w:color w:val="auto"/>
              </w:rPr>
              <w:t>3:</w:t>
            </w:r>
            <w:r w:rsidR="00996A44" w:rsidRPr="004A28D2">
              <w:rPr>
                <w:rFonts w:ascii="Calibri" w:hAnsi="Calibri" w:cs="Calibri"/>
                <w:b/>
                <w:color w:val="auto"/>
              </w:rPr>
              <w:t xml:space="preserve"> </w:t>
            </w:r>
            <w:r w:rsidRPr="004A28D2">
              <w:rPr>
                <w:rFonts w:ascii="Calibri" w:hAnsi="Calibri" w:cs="Calibri"/>
                <w:b/>
                <w:color w:val="auto"/>
              </w:rPr>
              <w:t xml:space="preserve">Data Systems </w:t>
            </w:r>
          </w:p>
        </w:tc>
      </w:tr>
      <w:tr w:rsidR="00BF2CEE" w:rsidRPr="004A28D2" w14:paraId="6CC319A9" w14:textId="77777777">
        <w:tc>
          <w:tcPr>
            <w:tcW w:w="1280" w:type="dxa"/>
          </w:tcPr>
          <w:p w14:paraId="7411F4C0" w14:textId="77777777" w:rsidR="00BF2CEE" w:rsidRPr="004A28D2" w:rsidRDefault="00BF2CEE" w:rsidP="00154239">
            <w:pPr>
              <w:rPr>
                <w:rFonts w:ascii="Calibri" w:hAnsi="Calibri" w:cs="Calibri"/>
                <w:color w:val="auto"/>
              </w:rPr>
            </w:pPr>
            <w:r w:rsidRPr="004A28D2">
              <w:rPr>
                <w:rFonts w:ascii="Calibri" w:hAnsi="Calibri" w:cs="Calibri"/>
                <w:b/>
                <w:color w:val="auto"/>
              </w:rPr>
              <w:t>Ineffective</w:t>
            </w:r>
          </w:p>
        </w:tc>
        <w:tc>
          <w:tcPr>
            <w:tcW w:w="3688" w:type="dxa"/>
          </w:tcPr>
          <w:p w14:paraId="6FE7557F"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Minimally Effective</w:t>
            </w:r>
          </w:p>
        </w:tc>
        <w:tc>
          <w:tcPr>
            <w:tcW w:w="3960" w:type="dxa"/>
          </w:tcPr>
          <w:p w14:paraId="18C7CAC5"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Effective</w:t>
            </w:r>
          </w:p>
        </w:tc>
        <w:tc>
          <w:tcPr>
            <w:tcW w:w="4248" w:type="dxa"/>
          </w:tcPr>
          <w:p w14:paraId="43BAB51E"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Highly Effective</w:t>
            </w:r>
          </w:p>
        </w:tc>
      </w:tr>
      <w:tr w:rsidR="000E13B0" w:rsidRPr="004A28D2" w14:paraId="7D1A3696" w14:textId="77777777">
        <w:tc>
          <w:tcPr>
            <w:tcW w:w="1280" w:type="dxa"/>
          </w:tcPr>
          <w:p w14:paraId="13BC5977" w14:textId="77777777" w:rsidR="00996A44" w:rsidRPr="004A28D2" w:rsidRDefault="00996A44" w:rsidP="00154239">
            <w:pPr>
              <w:rPr>
                <w:rFonts w:ascii="Calibri" w:hAnsi="Calibri"/>
                <w:color w:val="auto"/>
              </w:rPr>
            </w:pPr>
          </w:p>
          <w:p w14:paraId="3BC0E174" w14:textId="77777777" w:rsidR="00996A44" w:rsidRPr="004A28D2" w:rsidRDefault="00996A44" w:rsidP="00154239">
            <w:pPr>
              <w:rPr>
                <w:rFonts w:ascii="Calibri" w:hAnsi="Calibri"/>
                <w:color w:val="auto"/>
              </w:rPr>
            </w:pPr>
          </w:p>
          <w:p w14:paraId="7195F3F5" w14:textId="77777777" w:rsidR="00996A44" w:rsidRPr="004A28D2" w:rsidRDefault="00996A44" w:rsidP="00154239">
            <w:pPr>
              <w:rPr>
                <w:rFonts w:ascii="Calibri" w:hAnsi="Calibri"/>
                <w:color w:val="auto"/>
              </w:rPr>
            </w:pPr>
          </w:p>
          <w:p w14:paraId="20BCEF86" w14:textId="77777777" w:rsidR="00996A44" w:rsidRPr="004A28D2" w:rsidRDefault="00996A44" w:rsidP="00154239">
            <w:pPr>
              <w:rPr>
                <w:rFonts w:ascii="Calibri" w:hAnsi="Calibri"/>
                <w:color w:val="auto"/>
              </w:rPr>
            </w:pPr>
          </w:p>
          <w:p w14:paraId="0B3DA25A" w14:textId="77777777" w:rsidR="00996A44" w:rsidRPr="004A28D2" w:rsidRDefault="00996A44" w:rsidP="00154239">
            <w:pPr>
              <w:rPr>
                <w:rFonts w:ascii="Calibri" w:hAnsi="Calibri"/>
                <w:color w:val="auto"/>
              </w:rPr>
            </w:pPr>
          </w:p>
          <w:p w14:paraId="568A12C9" w14:textId="77777777" w:rsidR="00996A44" w:rsidRPr="004A28D2" w:rsidRDefault="00996A44" w:rsidP="00154239">
            <w:pPr>
              <w:rPr>
                <w:rFonts w:ascii="Calibri" w:hAnsi="Calibri"/>
                <w:color w:val="auto"/>
              </w:rPr>
            </w:pPr>
          </w:p>
          <w:p w14:paraId="09FF9CCA" w14:textId="77777777" w:rsidR="00F22549" w:rsidRPr="004A28D2" w:rsidRDefault="00F22549" w:rsidP="00154239">
            <w:pPr>
              <w:rPr>
                <w:rFonts w:ascii="Calibri" w:hAnsi="Calibri"/>
                <w:color w:val="auto"/>
              </w:rPr>
            </w:pPr>
          </w:p>
          <w:p w14:paraId="2E2E96D9" w14:textId="77777777" w:rsidR="00F22549" w:rsidRPr="004A28D2" w:rsidRDefault="00F22549" w:rsidP="00154239">
            <w:pPr>
              <w:rPr>
                <w:rFonts w:ascii="Calibri" w:hAnsi="Calibri"/>
                <w:color w:val="auto"/>
              </w:rPr>
            </w:pPr>
          </w:p>
          <w:p w14:paraId="4C5DD5C7" w14:textId="77777777" w:rsidR="00F22549" w:rsidRPr="004A28D2" w:rsidRDefault="00F22549" w:rsidP="00154239">
            <w:pPr>
              <w:rPr>
                <w:rFonts w:ascii="Calibri" w:hAnsi="Calibri"/>
                <w:color w:val="auto"/>
              </w:rPr>
            </w:pPr>
          </w:p>
          <w:p w14:paraId="46DF100E" w14:textId="77777777" w:rsidR="000E13B0" w:rsidRPr="004A28D2" w:rsidRDefault="00996A44" w:rsidP="00154239">
            <w:pPr>
              <w:rPr>
                <w:rFonts w:ascii="Calibri" w:hAnsi="Calibri"/>
                <w:color w:val="auto"/>
              </w:rPr>
            </w:pPr>
            <w:r w:rsidRPr="004A28D2">
              <w:rPr>
                <w:rFonts w:ascii="Calibri" w:hAnsi="Calibri"/>
                <w:b/>
                <w:color w:val="auto"/>
                <w:bdr w:val="single" w:sz="4" w:space="0" w:color="auto"/>
              </w:rPr>
              <w:t>4B3</w:t>
            </w:r>
          </w:p>
        </w:tc>
        <w:tc>
          <w:tcPr>
            <w:tcW w:w="3688" w:type="dxa"/>
          </w:tcPr>
          <w:p w14:paraId="7677BDFA" w14:textId="77777777" w:rsidR="000E13B0" w:rsidRPr="004A28D2" w:rsidRDefault="00F62687" w:rsidP="00784BAE">
            <w:pPr>
              <w:rPr>
                <w:rFonts w:ascii="Calibri" w:hAnsi="Calibri"/>
                <w:color w:val="auto"/>
              </w:rPr>
            </w:pPr>
            <w:r w:rsidRPr="004A28D2">
              <w:rPr>
                <w:rFonts w:ascii="Calibri" w:hAnsi="Calibri"/>
                <w:color w:val="auto"/>
              </w:rPr>
              <w:lastRenderedPageBreak/>
              <w:t xml:space="preserve">Uses and sets </w:t>
            </w:r>
            <w:r w:rsidR="000E13B0" w:rsidRPr="004A28D2">
              <w:rPr>
                <w:rFonts w:ascii="Calibri" w:hAnsi="Calibri"/>
                <w:color w:val="auto"/>
              </w:rPr>
              <w:t xml:space="preserve">expectations for district </w:t>
            </w:r>
            <w:r w:rsidR="00784BAE" w:rsidRPr="004A28D2">
              <w:rPr>
                <w:rFonts w:ascii="Calibri" w:hAnsi="Calibri"/>
                <w:color w:val="auto"/>
              </w:rPr>
              <w:t xml:space="preserve">personnel to use the district </w:t>
            </w:r>
            <w:r w:rsidR="000E13B0" w:rsidRPr="004A28D2">
              <w:rPr>
                <w:rFonts w:ascii="Calibri" w:hAnsi="Calibri"/>
                <w:color w:val="auto"/>
              </w:rPr>
              <w:t xml:space="preserve">data collection, storage, security, retrieval, and analysis systems </w:t>
            </w:r>
          </w:p>
        </w:tc>
        <w:tc>
          <w:tcPr>
            <w:tcW w:w="3960" w:type="dxa"/>
          </w:tcPr>
          <w:p w14:paraId="6AC0184D" w14:textId="77777777" w:rsidR="000E13B0" w:rsidRPr="004A28D2" w:rsidRDefault="001D57F3" w:rsidP="00784BAE">
            <w:pPr>
              <w:rPr>
                <w:rFonts w:ascii="Calibri" w:hAnsi="Calibri"/>
                <w:iCs/>
                <w:color w:val="auto"/>
              </w:rPr>
            </w:pPr>
            <w:r w:rsidRPr="004A28D2">
              <w:rPr>
                <w:rFonts w:ascii="Calibri" w:hAnsi="Calibri"/>
                <w:i/>
                <w:iCs/>
                <w:color w:val="auto"/>
              </w:rPr>
              <w:t>And</w:t>
            </w:r>
            <w:r w:rsidR="00784BAE" w:rsidRPr="004A28D2">
              <w:rPr>
                <w:rFonts w:ascii="Calibri" w:hAnsi="Calibri"/>
                <w:iCs/>
                <w:color w:val="auto"/>
              </w:rPr>
              <w:t xml:space="preserve"> works with district leaders and staff as appropriate to provide</w:t>
            </w:r>
            <w:r w:rsidRPr="004A28D2">
              <w:rPr>
                <w:rFonts w:ascii="Calibri" w:hAnsi="Calibri"/>
                <w:iCs/>
                <w:color w:val="auto"/>
              </w:rPr>
              <w:t xml:space="preserve"> training and support for district leaders </w:t>
            </w:r>
            <w:r w:rsidR="001E30F0" w:rsidRPr="004A28D2">
              <w:rPr>
                <w:rFonts w:ascii="Calibri" w:hAnsi="Calibri"/>
                <w:iCs/>
                <w:color w:val="auto"/>
              </w:rPr>
              <w:t xml:space="preserve">and staff </w:t>
            </w:r>
            <w:r w:rsidRPr="004A28D2">
              <w:rPr>
                <w:rFonts w:ascii="Calibri" w:hAnsi="Calibri"/>
                <w:iCs/>
                <w:color w:val="auto"/>
              </w:rPr>
              <w:t xml:space="preserve">to learn, use, and </w:t>
            </w:r>
            <w:r w:rsidR="00987DA0" w:rsidRPr="004A28D2">
              <w:rPr>
                <w:rFonts w:ascii="Calibri" w:hAnsi="Calibri"/>
                <w:iCs/>
                <w:color w:val="auto"/>
              </w:rPr>
              <w:t xml:space="preserve">provide evaluation feedback on </w:t>
            </w:r>
            <w:r w:rsidR="001E30F0" w:rsidRPr="004A28D2">
              <w:rPr>
                <w:rFonts w:ascii="Calibri" w:hAnsi="Calibri"/>
                <w:iCs/>
                <w:color w:val="auto"/>
              </w:rPr>
              <w:t xml:space="preserve">the </w:t>
            </w:r>
            <w:r w:rsidRPr="004A28D2">
              <w:rPr>
                <w:rFonts w:ascii="Calibri" w:hAnsi="Calibri"/>
                <w:iCs/>
                <w:color w:val="auto"/>
              </w:rPr>
              <w:t>district</w:t>
            </w:r>
            <w:r w:rsidR="00784BAE" w:rsidRPr="004A28D2">
              <w:rPr>
                <w:rFonts w:ascii="Calibri" w:hAnsi="Calibri"/>
                <w:iCs/>
                <w:color w:val="auto"/>
              </w:rPr>
              <w:t xml:space="preserve"> </w:t>
            </w:r>
            <w:r w:rsidRPr="004A28D2">
              <w:rPr>
                <w:rFonts w:ascii="Calibri" w:hAnsi="Calibri"/>
                <w:iCs/>
                <w:color w:val="auto"/>
              </w:rPr>
              <w:t xml:space="preserve">data </w:t>
            </w:r>
            <w:r w:rsidR="00784BAE" w:rsidRPr="004A28D2">
              <w:rPr>
                <w:rFonts w:ascii="Calibri" w:hAnsi="Calibri"/>
                <w:iCs/>
                <w:color w:val="auto"/>
              </w:rPr>
              <w:t xml:space="preserve">collection, storage, </w:t>
            </w:r>
            <w:r w:rsidR="00784BAE" w:rsidRPr="004A28D2">
              <w:rPr>
                <w:rFonts w:ascii="Calibri" w:hAnsi="Calibri"/>
                <w:iCs/>
                <w:color w:val="auto"/>
              </w:rPr>
              <w:lastRenderedPageBreak/>
              <w:t xml:space="preserve">security, retrieval and analysis </w:t>
            </w:r>
            <w:r w:rsidRPr="004A28D2">
              <w:rPr>
                <w:rFonts w:ascii="Calibri" w:hAnsi="Calibri"/>
                <w:iCs/>
                <w:color w:val="auto"/>
              </w:rPr>
              <w:t xml:space="preserve">systems </w:t>
            </w:r>
          </w:p>
        </w:tc>
        <w:tc>
          <w:tcPr>
            <w:tcW w:w="4248" w:type="dxa"/>
          </w:tcPr>
          <w:p w14:paraId="6671452C" w14:textId="77777777" w:rsidR="00784BAE" w:rsidRPr="004A28D2" w:rsidRDefault="001D57F3" w:rsidP="00784BAE">
            <w:pPr>
              <w:rPr>
                <w:rFonts w:ascii="Calibri" w:hAnsi="Calibri"/>
                <w:iCs/>
                <w:color w:val="auto"/>
              </w:rPr>
            </w:pPr>
            <w:r w:rsidRPr="004A28D2">
              <w:rPr>
                <w:rFonts w:ascii="Calibri" w:hAnsi="Calibri"/>
                <w:i/>
                <w:iCs/>
                <w:color w:val="auto"/>
              </w:rPr>
              <w:lastRenderedPageBreak/>
              <w:t>And</w:t>
            </w:r>
            <w:r w:rsidR="00987DA0" w:rsidRPr="004A28D2">
              <w:rPr>
                <w:rFonts w:ascii="Calibri" w:hAnsi="Calibri"/>
                <w:iCs/>
                <w:color w:val="auto"/>
              </w:rPr>
              <w:t xml:space="preserve"> </w:t>
            </w:r>
            <w:r w:rsidR="00784BAE" w:rsidRPr="004A28D2">
              <w:rPr>
                <w:rFonts w:ascii="Calibri" w:hAnsi="Calibri"/>
                <w:iCs/>
                <w:color w:val="auto"/>
              </w:rPr>
              <w:t>works with district leaders to use staff, student and parent feedback as appropriate to evaluate and improve the district data systems;</w:t>
            </w:r>
          </w:p>
          <w:p w14:paraId="227784D9" w14:textId="77777777" w:rsidR="00F62687" w:rsidRPr="004A28D2" w:rsidRDefault="00F62687" w:rsidP="00784BAE">
            <w:pPr>
              <w:rPr>
                <w:rFonts w:ascii="Calibri" w:hAnsi="Calibri"/>
                <w:iCs/>
                <w:color w:val="auto"/>
              </w:rPr>
            </w:pPr>
          </w:p>
          <w:p w14:paraId="5E3046D5" w14:textId="77777777" w:rsidR="000E13B0" w:rsidRPr="004A28D2" w:rsidRDefault="00784BAE" w:rsidP="00784BAE">
            <w:pPr>
              <w:rPr>
                <w:rFonts w:ascii="Calibri" w:hAnsi="Calibri"/>
                <w:iCs/>
                <w:color w:val="auto"/>
              </w:rPr>
            </w:pPr>
            <w:r w:rsidRPr="004A28D2">
              <w:rPr>
                <w:rFonts w:ascii="Calibri" w:hAnsi="Calibri"/>
                <w:i/>
                <w:iCs/>
                <w:color w:val="auto"/>
              </w:rPr>
              <w:t>And</w:t>
            </w:r>
            <w:r w:rsidR="001D57F3" w:rsidRPr="004A28D2">
              <w:rPr>
                <w:rFonts w:ascii="Calibri" w:hAnsi="Calibri"/>
                <w:iCs/>
                <w:color w:val="auto"/>
              </w:rPr>
              <w:t xml:space="preserve"> </w:t>
            </w:r>
            <w:r w:rsidRPr="004A28D2">
              <w:rPr>
                <w:rFonts w:ascii="Calibri" w:hAnsi="Calibri"/>
                <w:iCs/>
                <w:color w:val="auto"/>
              </w:rPr>
              <w:t xml:space="preserve">works with the staff and/or district </w:t>
            </w:r>
            <w:r w:rsidRPr="004A28D2">
              <w:rPr>
                <w:rFonts w:ascii="Calibri" w:hAnsi="Calibri"/>
                <w:iCs/>
                <w:color w:val="auto"/>
              </w:rPr>
              <w:lastRenderedPageBreak/>
              <w:t xml:space="preserve">leadership team as appropriate to use the district data systems to </w:t>
            </w:r>
            <w:r w:rsidR="001D57F3" w:rsidRPr="004A28D2">
              <w:rPr>
                <w:rFonts w:ascii="Calibri" w:hAnsi="Calibri"/>
                <w:iCs/>
                <w:color w:val="auto"/>
              </w:rPr>
              <w:t xml:space="preserve">develop </w:t>
            </w:r>
            <w:r w:rsidRPr="004A28D2">
              <w:rPr>
                <w:rFonts w:ascii="Calibri" w:hAnsi="Calibri"/>
                <w:iCs/>
                <w:color w:val="auto"/>
              </w:rPr>
              <w:t xml:space="preserve">student, </w:t>
            </w:r>
            <w:r w:rsidR="001D57F3" w:rsidRPr="004A28D2">
              <w:rPr>
                <w:rFonts w:ascii="Calibri" w:hAnsi="Calibri"/>
                <w:iCs/>
                <w:color w:val="auto"/>
              </w:rPr>
              <w:t>classroom</w:t>
            </w:r>
            <w:r w:rsidRPr="004A28D2">
              <w:rPr>
                <w:rFonts w:ascii="Calibri" w:hAnsi="Calibri"/>
                <w:iCs/>
                <w:color w:val="auto"/>
              </w:rPr>
              <w:t>, program, department, school, and district performance</w:t>
            </w:r>
            <w:r w:rsidR="001D57F3" w:rsidRPr="004A28D2">
              <w:rPr>
                <w:rFonts w:ascii="Calibri" w:hAnsi="Calibri"/>
                <w:iCs/>
                <w:color w:val="auto"/>
              </w:rPr>
              <w:t xml:space="preserve"> profiles</w:t>
            </w:r>
          </w:p>
        </w:tc>
      </w:tr>
      <w:tr w:rsidR="00BF2CEE" w:rsidRPr="004A28D2" w14:paraId="185FB900" w14:textId="77777777">
        <w:tc>
          <w:tcPr>
            <w:tcW w:w="13176" w:type="dxa"/>
            <w:gridSpan w:val="4"/>
            <w:shd w:val="clear" w:color="auto" w:fill="C2D69B"/>
          </w:tcPr>
          <w:p w14:paraId="71AD1731" w14:textId="77777777" w:rsidR="00BF2CEE" w:rsidRPr="004A28D2" w:rsidRDefault="00BF2CEE" w:rsidP="00EF4F4C">
            <w:pPr>
              <w:jc w:val="center"/>
              <w:rPr>
                <w:rFonts w:ascii="Calibri" w:hAnsi="Calibri" w:cs="Calibri"/>
                <w:b/>
                <w:color w:val="auto"/>
              </w:rPr>
            </w:pPr>
            <w:r w:rsidRPr="004A28D2">
              <w:rPr>
                <w:rFonts w:ascii="Calibri" w:hAnsi="Calibri" w:cs="Calibri"/>
                <w:b/>
                <w:color w:val="auto"/>
              </w:rPr>
              <w:lastRenderedPageBreak/>
              <w:t xml:space="preserve"> </w:t>
            </w:r>
            <w:r w:rsidR="00996A44" w:rsidRPr="004A28D2">
              <w:rPr>
                <w:rFonts w:ascii="Calibri" w:hAnsi="Calibri" w:cs="Calibri"/>
                <w:b/>
                <w:color w:val="auto"/>
              </w:rPr>
              <w:t xml:space="preserve">Characteristic </w:t>
            </w:r>
            <w:r w:rsidR="0061520E" w:rsidRPr="004A28D2">
              <w:rPr>
                <w:rFonts w:ascii="Calibri" w:hAnsi="Calibri" w:cs="Calibri"/>
                <w:b/>
                <w:color w:val="auto"/>
              </w:rPr>
              <w:t>4:</w:t>
            </w:r>
            <w:r w:rsidR="00996A44" w:rsidRPr="004A28D2">
              <w:rPr>
                <w:rFonts w:ascii="Calibri" w:hAnsi="Calibri" w:cs="Calibri"/>
                <w:b/>
                <w:color w:val="auto"/>
              </w:rPr>
              <w:t xml:space="preserve"> </w:t>
            </w:r>
            <w:r w:rsidRPr="004A28D2">
              <w:rPr>
                <w:rFonts w:ascii="Calibri" w:hAnsi="Calibri" w:cs="Calibri"/>
                <w:b/>
                <w:color w:val="auto"/>
              </w:rPr>
              <w:t xml:space="preserve">Aligned Improvement, Monitoring, and Reporting </w:t>
            </w:r>
          </w:p>
        </w:tc>
      </w:tr>
      <w:tr w:rsidR="00BF2CEE" w:rsidRPr="004A28D2" w14:paraId="47AD28D1" w14:textId="77777777">
        <w:tc>
          <w:tcPr>
            <w:tcW w:w="1280" w:type="dxa"/>
          </w:tcPr>
          <w:p w14:paraId="2B48F4C4" w14:textId="77777777" w:rsidR="00BF2CEE" w:rsidRPr="004A28D2" w:rsidRDefault="00BF2CEE" w:rsidP="00154239">
            <w:pPr>
              <w:rPr>
                <w:rFonts w:ascii="Calibri" w:hAnsi="Calibri" w:cs="Calibri"/>
                <w:color w:val="auto"/>
              </w:rPr>
            </w:pPr>
            <w:r w:rsidRPr="004A28D2">
              <w:rPr>
                <w:rFonts w:ascii="Calibri" w:hAnsi="Calibri" w:cs="Calibri"/>
                <w:b/>
                <w:color w:val="auto"/>
              </w:rPr>
              <w:t>Ineffective</w:t>
            </w:r>
          </w:p>
        </w:tc>
        <w:tc>
          <w:tcPr>
            <w:tcW w:w="3688" w:type="dxa"/>
          </w:tcPr>
          <w:p w14:paraId="28E2CCC9"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Minimally Effective</w:t>
            </w:r>
          </w:p>
        </w:tc>
        <w:tc>
          <w:tcPr>
            <w:tcW w:w="3960" w:type="dxa"/>
          </w:tcPr>
          <w:p w14:paraId="1FD6FCBC"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Effective</w:t>
            </w:r>
          </w:p>
        </w:tc>
        <w:tc>
          <w:tcPr>
            <w:tcW w:w="4248" w:type="dxa"/>
          </w:tcPr>
          <w:p w14:paraId="15AA773D"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Highly Effective</w:t>
            </w:r>
          </w:p>
        </w:tc>
      </w:tr>
      <w:tr w:rsidR="00E80836" w:rsidRPr="004A28D2" w14:paraId="747792A8" w14:textId="77777777">
        <w:tc>
          <w:tcPr>
            <w:tcW w:w="1280" w:type="dxa"/>
          </w:tcPr>
          <w:p w14:paraId="5903A29B" w14:textId="77777777" w:rsidR="00996A44" w:rsidRPr="004A28D2" w:rsidRDefault="00996A44" w:rsidP="00154239">
            <w:pPr>
              <w:rPr>
                <w:rFonts w:ascii="Calibri" w:hAnsi="Calibri"/>
                <w:color w:val="auto"/>
              </w:rPr>
            </w:pPr>
          </w:p>
          <w:p w14:paraId="7B81F57D" w14:textId="77777777" w:rsidR="00996A44" w:rsidRPr="004A28D2" w:rsidRDefault="00996A44" w:rsidP="00154239">
            <w:pPr>
              <w:rPr>
                <w:rFonts w:ascii="Calibri" w:hAnsi="Calibri"/>
                <w:color w:val="auto"/>
              </w:rPr>
            </w:pPr>
          </w:p>
          <w:p w14:paraId="43B3ACCD" w14:textId="77777777" w:rsidR="00996A44" w:rsidRPr="004A28D2" w:rsidRDefault="00996A44" w:rsidP="00154239">
            <w:pPr>
              <w:rPr>
                <w:rFonts w:ascii="Calibri" w:hAnsi="Calibri"/>
                <w:color w:val="auto"/>
              </w:rPr>
            </w:pPr>
          </w:p>
          <w:p w14:paraId="5EF91FFE" w14:textId="77777777" w:rsidR="00996A44" w:rsidRPr="004A28D2" w:rsidRDefault="00996A44" w:rsidP="00154239">
            <w:pPr>
              <w:rPr>
                <w:rFonts w:ascii="Calibri" w:hAnsi="Calibri"/>
                <w:color w:val="auto"/>
              </w:rPr>
            </w:pPr>
          </w:p>
          <w:p w14:paraId="164D4637" w14:textId="77777777" w:rsidR="00996A44" w:rsidRPr="004A28D2" w:rsidRDefault="00996A44" w:rsidP="00154239">
            <w:pPr>
              <w:rPr>
                <w:rFonts w:ascii="Calibri" w:hAnsi="Calibri"/>
                <w:color w:val="auto"/>
              </w:rPr>
            </w:pPr>
          </w:p>
          <w:p w14:paraId="2D8B77E2" w14:textId="77777777" w:rsidR="00E80836" w:rsidRPr="004A28D2" w:rsidRDefault="00996A44" w:rsidP="00154239">
            <w:pPr>
              <w:rPr>
                <w:rFonts w:ascii="Calibri" w:hAnsi="Calibri"/>
                <w:color w:val="auto"/>
              </w:rPr>
            </w:pPr>
            <w:r w:rsidRPr="004A28D2">
              <w:rPr>
                <w:rFonts w:ascii="Calibri" w:hAnsi="Calibri"/>
                <w:b/>
                <w:color w:val="auto"/>
                <w:bdr w:val="single" w:sz="4" w:space="0" w:color="auto"/>
              </w:rPr>
              <w:t>4B4</w:t>
            </w:r>
          </w:p>
        </w:tc>
        <w:tc>
          <w:tcPr>
            <w:tcW w:w="3688" w:type="dxa"/>
          </w:tcPr>
          <w:p w14:paraId="5A82F304" w14:textId="77777777" w:rsidR="00E80836" w:rsidRPr="004A28D2" w:rsidRDefault="00E80836" w:rsidP="00154239">
            <w:pPr>
              <w:rPr>
                <w:rFonts w:ascii="Calibri" w:hAnsi="Calibri"/>
                <w:color w:val="auto"/>
              </w:rPr>
            </w:pPr>
            <w:r w:rsidRPr="004A28D2">
              <w:rPr>
                <w:rFonts w:ascii="Calibri" w:hAnsi="Calibri"/>
                <w:color w:val="auto"/>
              </w:rPr>
              <w:t>Works with the board, district leaders</w:t>
            </w:r>
            <w:r w:rsidR="00294C7E" w:rsidRPr="004A28D2">
              <w:rPr>
                <w:rFonts w:ascii="Calibri" w:hAnsi="Calibri"/>
                <w:color w:val="auto"/>
              </w:rPr>
              <w:t>,</w:t>
            </w:r>
            <w:r w:rsidRPr="004A28D2">
              <w:rPr>
                <w:rFonts w:ascii="Calibri" w:hAnsi="Calibri"/>
                <w:color w:val="auto"/>
              </w:rPr>
              <w:t xml:space="preserve"> and</w:t>
            </w:r>
            <w:r w:rsidR="00DF7A7F" w:rsidRPr="004A28D2">
              <w:rPr>
                <w:rFonts w:ascii="Calibri" w:hAnsi="Calibri"/>
                <w:color w:val="auto"/>
              </w:rPr>
              <w:t xml:space="preserve">/or staff to interpret and follow </w:t>
            </w:r>
            <w:r w:rsidRPr="004A28D2">
              <w:rPr>
                <w:rFonts w:ascii="Calibri" w:hAnsi="Calibri"/>
                <w:color w:val="auto"/>
              </w:rPr>
              <w:t xml:space="preserve">district </w:t>
            </w:r>
            <w:r w:rsidR="008C4D7A" w:rsidRPr="004A28D2">
              <w:rPr>
                <w:rFonts w:ascii="Calibri" w:hAnsi="Calibri"/>
                <w:iCs/>
                <w:color w:val="auto"/>
              </w:rPr>
              <w:t>improvement plan and/or strategic plan goals</w:t>
            </w:r>
            <w:r w:rsidR="00DF7A7F" w:rsidRPr="004A28D2">
              <w:rPr>
                <w:rFonts w:ascii="Calibri" w:hAnsi="Calibri"/>
                <w:color w:val="auto"/>
              </w:rPr>
              <w:t>, monitoring</w:t>
            </w:r>
            <w:r w:rsidRPr="004A28D2">
              <w:rPr>
                <w:rFonts w:ascii="Calibri" w:hAnsi="Calibri"/>
                <w:color w:val="auto"/>
              </w:rPr>
              <w:t xml:space="preserve"> </w:t>
            </w:r>
            <w:r w:rsidR="00DF7A7F" w:rsidRPr="004A28D2">
              <w:rPr>
                <w:rFonts w:ascii="Calibri" w:hAnsi="Calibri"/>
                <w:color w:val="auto"/>
              </w:rPr>
              <w:t xml:space="preserve">processes, </w:t>
            </w:r>
            <w:r w:rsidRPr="004A28D2">
              <w:rPr>
                <w:rFonts w:ascii="Calibri" w:hAnsi="Calibri"/>
                <w:color w:val="auto"/>
              </w:rPr>
              <w:t xml:space="preserve">and </w:t>
            </w:r>
            <w:r w:rsidR="00DF7A7F" w:rsidRPr="004A28D2">
              <w:rPr>
                <w:rFonts w:ascii="Calibri" w:hAnsi="Calibri"/>
                <w:color w:val="auto"/>
              </w:rPr>
              <w:t>reporting</w:t>
            </w:r>
            <w:r w:rsidRPr="004A28D2">
              <w:rPr>
                <w:rFonts w:ascii="Calibri" w:hAnsi="Calibri"/>
                <w:color w:val="auto"/>
              </w:rPr>
              <w:t xml:space="preserve"> procedures</w:t>
            </w:r>
          </w:p>
        </w:tc>
        <w:tc>
          <w:tcPr>
            <w:tcW w:w="3960" w:type="dxa"/>
          </w:tcPr>
          <w:p w14:paraId="6CB1B917" w14:textId="77777777" w:rsidR="00E80836" w:rsidRPr="004A28D2" w:rsidRDefault="00E80836" w:rsidP="00294C7E">
            <w:pPr>
              <w:rPr>
                <w:rFonts w:ascii="Calibri" w:hAnsi="Calibri"/>
                <w:iCs/>
                <w:color w:val="auto"/>
              </w:rPr>
            </w:pPr>
            <w:r w:rsidRPr="004A28D2">
              <w:rPr>
                <w:rFonts w:ascii="Calibri" w:hAnsi="Calibri"/>
                <w:i/>
                <w:iCs/>
                <w:color w:val="auto"/>
              </w:rPr>
              <w:t>And</w:t>
            </w:r>
            <w:r w:rsidRPr="004A28D2">
              <w:rPr>
                <w:rFonts w:ascii="Calibri" w:hAnsi="Calibri"/>
                <w:iCs/>
                <w:color w:val="auto"/>
              </w:rPr>
              <w:t xml:space="preserve"> works with the board</w:t>
            </w:r>
            <w:r w:rsidR="00294C7E" w:rsidRPr="004A28D2">
              <w:rPr>
                <w:rFonts w:ascii="Calibri" w:hAnsi="Calibri"/>
                <w:iCs/>
                <w:color w:val="auto"/>
              </w:rPr>
              <w:t>,</w:t>
            </w:r>
            <w:r w:rsidRPr="004A28D2">
              <w:rPr>
                <w:rFonts w:ascii="Calibri" w:hAnsi="Calibri"/>
                <w:iCs/>
                <w:color w:val="auto"/>
              </w:rPr>
              <w:t xml:space="preserve"> district leaders</w:t>
            </w:r>
            <w:r w:rsidR="00294C7E" w:rsidRPr="004A28D2">
              <w:rPr>
                <w:rFonts w:ascii="Calibri" w:hAnsi="Calibri"/>
                <w:iCs/>
                <w:color w:val="auto"/>
              </w:rPr>
              <w:t>,</w:t>
            </w:r>
            <w:r w:rsidRPr="004A28D2">
              <w:rPr>
                <w:rFonts w:ascii="Calibri" w:hAnsi="Calibri"/>
                <w:iCs/>
                <w:color w:val="auto"/>
              </w:rPr>
              <w:t xml:space="preserve"> and</w:t>
            </w:r>
            <w:r w:rsidR="00DF7A7F" w:rsidRPr="004A28D2">
              <w:rPr>
                <w:rFonts w:ascii="Calibri" w:hAnsi="Calibri"/>
                <w:iCs/>
                <w:color w:val="auto"/>
              </w:rPr>
              <w:t xml:space="preserve">/or </w:t>
            </w:r>
            <w:r w:rsidRPr="004A28D2">
              <w:rPr>
                <w:rFonts w:ascii="Calibri" w:hAnsi="Calibri"/>
                <w:iCs/>
                <w:color w:val="auto"/>
              </w:rPr>
              <w:t xml:space="preserve">staff to provide training </w:t>
            </w:r>
            <w:r w:rsidR="00294C7E" w:rsidRPr="004A28D2">
              <w:rPr>
                <w:rFonts w:ascii="Calibri" w:hAnsi="Calibri"/>
                <w:iCs/>
                <w:color w:val="auto"/>
              </w:rPr>
              <w:t xml:space="preserve">for </w:t>
            </w:r>
            <w:r w:rsidRPr="004A28D2">
              <w:rPr>
                <w:rFonts w:ascii="Calibri" w:hAnsi="Calibri"/>
                <w:iCs/>
                <w:color w:val="auto"/>
              </w:rPr>
              <w:t xml:space="preserve">and opportunities to evaluate </w:t>
            </w:r>
            <w:r w:rsidR="00294C7E" w:rsidRPr="004A28D2">
              <w:rPr>
                <w:rFonts w:ascii="Calibri" w:hAnsi="Calibri"/>
                <w:color w:val="auto"/>
              </w:rPr>
              <w:t xml:space="preserve">district </w:t>
            </w:r>
            <w:r w:rsidR="008C4D7A" w:rsidRPr="004A28D2">
              <w:rPr>
                <w:rFonts w:ascii="Calibri" w:hAnsi="Calibri"/>
                <w:iCs/>
                <w:color w:val="auto"/>
              </w:rPr>
              <w:t>improvement plan and/or strategic plan goals</w:t>
            </w:r>
            <w:r w:rsidR="00294C7E" w:rsidRPr="004A28D2">
              <w:rPr>
                <w:rFonts w:ascii="Calibri" w:hAnsi="Calibri"/>
                <w:color w:val="auto"/>
              </w:rPr>
              <w:t>, monitoring</w:t>
            </w:r>
            <w:r w:rsidR="00DF7A7F" w:rsidRPr="004A28D2">
              <w:rPr>
                <w:rFonts w:ascii="Calibri" w:hAnsi="Calibri"/>
                <w:color w:val="auto"/>
              </w:rPr>
              <w:t xml:space="preserve"> processes, and reporting </w:t>
            </w:r>
            <w:r w:rsidR="00294C7E" w:rsidRPr="004A28D2">
              <w:rPr>
                <w:rFonts w:ascii="Calibri" w:hAnsi="Calibri"/>
                <w:color w:val="auto"/>
              </w:rPr>
              <w:t>procedures</w:t>
            </w:r>
          </w:p>
        </w:tc>
        <w:tc>
          <w:tcPr>
            <w:tcW w:w="4248" w:type="dxa"/>
          </w:tcPr>
          <w:p w14:paraId="7916A2FC" w14:textId="77777777" w:rsidR="00E80836" w:rsidRPr="004A28D2" w:rsidRDefault="00E80836" w:rsidP="00294C7E">
            <w:pPr>
              <w:rPr>
                <w:rFonts w:ascii="Calibri" w:hAnsi="Calibri"/>
                <w:iCs/>
                <w:color w:val="auto"/>
              </w:rPr>
            </w:pPr>
            <w:r w:rsidRPr="004A28D2">
              <w:rPr>
                <w:rFonts w:ascii="Calibri" w:hAnsi="Calibri"/>
                <w:i/>
                <w:iCs/>
                <w:color w:val="auto"/>
              </w:rPr>
              <w:t xml:space="preserve">And </w:t>
            </w:r>
            <w:r w:rsidRPr="004A28D2">
              <w:rPr>
                <w:rFonts w:ascii="Calibri" w:hAnsi="Calibri"/>
                <w:iCs/>
                <w:color w:val="auto"/>
              </w:rPr>
              <w:t xml:space="preserve">works with the board, district </w:t>
            </w:r>
            <w:r w:rsidR="00294C7E" w:rsidRPr="004A28D2">
              <w:rPr>
                <w:rFonts w:ascii="Calibri" w:hAnsi="Calibri"/>
                <w:iCs/>
                <w:color w:val="auto"/>
              </w:rPr>
              <w:t>leaders, and</w:t>
            </w:r>
            <w:r w:rsidR="000037DE" w:rsidRPr="004A28D2">
              <w:rPr>
                <w:rFonts w:ascii="Calibri" w:hAnsi="Calibri"/>
                <w:iCs/>
                <w:color w:val="auto"/>
              </w:rPr>
              <w:t>/or</w:t>
            </w:r>
            <w:r w:rsidR="00294C7E" w:rsidRPr="004A28D2">
              <w:rPr>
                <w:rFonts w:ascii="Calibri" w:hAnsi="Calibri"/>
                <w:iCs/>
                <w:color w:val="auto"/>
              </w:rPr>
              <w:t xml:space="preserve"> staff to ensure that all district </w:t>
            </w:r>
            <w:r w:rsidRPr="004A28D2">
              <w:rPr>
                <w:rFonts w:ascii="Calibri" w:hAnsi="Calibri"/>
                <w:iCs/>
                <w:color w:val="auto"/>
              </w:rPr>
              <w:t>planning and improvement processes are well aligned, yield compatible improvement plans, and are supported by district data, monitoring, and reporting systems</w:t>
            </w:r>
          </w:p>
        </w:tc>
      </w:tr>
    </w:tbl>
    <w:p w14:paraId="2A4233A3" w14:textId="77777777" w:rsidR="00107706" w:rsidRPr="004A28D2" w:rsidRDefault="00107706" w:rsidP="00BF2CEE">
      <w:pPr>
        <w:rPr>
          <w:rFonts w:ascii="Calibri" w:hAnsi="Calibri"/>
          <w:color w:val="auto"/>
        </w:rPr>
      </w:pPr>
    </w:p>
    <w:p w14:paraId="48C3D0C0" w14:textId="77777777" w:rsidR="00107706" w:rsidRPr="004A28D2" w:rsidRDefault="00107706" w:rsidP="00BF2CEE">
      <w:pPr>
        <w:rPr>
          <w:rFonts w:ascii="Calibri" w:hAnsi="Calibri"/>
          <w:color w:val="auto"/>
        </w:rPr>
      </w:pPr>
    </w:p>
    <w:p w14:paraId="1B2C3C1B" w14:textId="77777777" w:rsidR="000440A9" w:rsidRPr="004A28D2" w:rsidRDefault="000440A9" w:rsidP="00BF2CEE">
      <w:pPr>
        <w:rPr>
          <w:rFonts w:ascii="Calibri" w:hAnsi="Calibri"/>
          <w:color w:val="auto"/>
        </w:rPr>
      </w:pPr>
    </w:p>
    <w:p w14:paraId="0B0A8FEF" w14:textId="77777777" w:rsidR="00E83F2C" w:rsidRPr="004A28D2" w:rsidRDefault="00E83F2C" w:rsidP="00BF2CEE">
      <w:pPr>
        <w:rPr>
          <w:rFonts w:ascii="Calibri" w:hAnsi="Calibri"/>
          <w:color w:val="auto"/>
        </w:rPr>
      </w:pPr>
    </w:p>
    <w:p w14:paraId="632430BA" w14:textId="77777777" w:rsidR="00D044CB" w:rsidRPr="004A28D2" w:rsidRDefault="00D044CB" w:rsidP="00BF2CEE">
      <w:pPr>
        <w:rPr>
          <w:rFonts w:ascii="Calibri" w:hAnsi="Calibri"/>
          <w:color w:val="auto"/>
        </w:rPr>
      </w:pPr>
    </w:p>
    <w:p w14:paraId="4FD96899" w14:textId="77777777" w:rsidR="00107706" w:rsidRPr="004A28D2" w:rsidRDefault="00107706" w:rsidP="00BF2CEE">
      <w:pPr>
        <w:rPr>
          <w:rFonts w:ascii="Calibri" w:hAnsi="Calibri"/>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48"/>
      </w:tblGrid>
      <w:tr w:rsidR="00BF2CEE" w:rsidRPr="004A28D2" w14:paraId="11CAB7CA" w14:textId="77777777">
        <w:tc>
          <w:tcPr>
            <w:tcW w:w="13176" w:type="dxa"/>
            <w:gridSpan w:val="4"/>
            <w:shd w:val="clear" w:color="auto" w:fill="DDD9C3"/>
          </w:tcPr>
          <w:p w14:paraId="628E8D2C" w14:textId="77777777" w:rsidR="00BF2CEE" w:rsidRPr="004A28D2" w:rsidRDefault="0013628E" w:rsidP="00154239">
            <w:pPr>
              <w:jc w:val="center"/>
              <w:rPr>
                <w:rFonts w:ascii="Calibri" w:hAnsi="Calibri" w:cs="Calibri"/>
                <w:b/>
                <w:color w:val="auto"/>
              </w:rPr>
            </w:pPr>
            <w:r w:rsidRPr="004A28D2">
              <w:rPr>
                <w:rFonts w:ascii="Calibri" w:hAnsi="Calibri" w:cs="Calibri"/>
                <w:b/>
                <w:color w:val="auto"/>
              </w:rPr>
              <w:t xml:space="preserve">Domain </w:t>
            </w:r>
            <w:r w:rsidR="0061520E" w:rsidRPr="004A28D2">
              <w:rPr>
                <w:rFonts w:ascii="Calibri" w:hAnsi="Calibri" w:cs="Calibri"/>
                <w:b/>
                <w:color w:val="auto"/>
              </w:rPr>
              <w:t>5:</w:t>
            </w:r>
            <w:r w:rsidRPr="004A28D2">
              <w:rPr>
                <w:rFonts w:ascii="Calibri" w:hAnsi="Calibri" w:cs="Calibri"/>
                <w:b/>
                <w:color w:val="auto"/>
              </w:rPr>
              <w:t xml:space="preserve"> </w:t>
            </w:r>
            <w:r w:rsidR="00C94EC7" w:rsidRPr="004A28D2">
              <w:rPr>
                <w:rFonts w:ascii="Calibri" w:hAnsi="Calibri" w:cs="Calibri"/>
                <w:b/>
                <w:color w:val="auto"/>
              </w:rPr>
              <w:t xml:space="preserve">Capacity </w:t>
            </w:r>
          </w:p>
        </w:tc>
      </w:tr>
      <w:tr w:rsidR="00BF2CEE" w:rsidRPr="004A28D2" w14:paraId="061502A1" w14:textId="77777777">
        <w:tc>
          <w:tcPr>
            <w:tcW w:w="13176" w:type="dxa"/>
            <w:gridSpan w:val="4"/>
            <w:shd w:val="clear" w:color="auto" w:fill="8DB3E2"/>
          </w:tcPr>
          <w:p w14:paraId="28F97BF4" w14:textId="77777777" w:rsidR="00BF2CEE" w:rsidRPr="004A28D2" w:rsidRDefault="0013628E" w:rsidP="00EF4F4C">
            <w:pPr>
              <w:jc w:val="center"/>
              <w:rPr>
                <w:rFonts w:ascii="Calibri" w:hAnsi="Calibri" w:cs="Calibri"/>
                <w:b/>
                <w:color w:val="auto"/>
              </w:rPr>
            </w:pPr>
            <w:r w:rsidRPr="004A28D2">
              <w:rPr>
                <w:rFonts w:ascii="Calibri" w:hAnsi="Calibri" w:cs="Calibri"/>
                <w:b/>
                <w:color w:val="auto"/>
              </w:rPr>
              <w:t xml:space="preserve">Factor </w:t>
            </w:r>
            <w:r w:rsidR="0061520E" w:rsidRPr="004A28D2">
              <w:rPr>
                <w:rFonts w:ascii="Calibri" w:hAnsi="Calibri" w:cs="Calibri"/>
                <w:b/>
                <w:color w:val="auto"/>
              </w:rPr>
              <w:t>A:</w:t>
            </w:r>
            <w:r w:rsidRPr="004A28D2">
              <w:rPr>
                <w:rFonts w:ascii="Calibri" w:hAnsi="Calibri" w:cs="Calibri"/>
                <w:b/>
                <w:color w:val="auto"/>
              </w:rPr>
              <w:t xml:space="preserve"> </w:t>
            </w:r>
            <w:r w:rsidR="00E135D7" w:rsidRPr="004A28D2">
              <w:rPr>
                <w:rFonts w:ascii="Calibri" w:hAnsi="Calibri" w:cs="Calibri"/>
                <w:b/>
                <w:color w:val="auto"/>
              </w:rPr>
              <w:t xml:space="preserve"> </w:t>
            </w:r>
            <w:r w:rsidR="00BF2CEE" w:rsidRPr="004A28D2">
              <w:rPr>
                <w:rFonts w:ascii="Calibri" w:hAnsi="Calibri"/>
                <w:b/>
                <w:color w:val="auto"/>
              </w:rPr>
              <w:t>Human</w:t>
            </w:r>
            <w:r w:rsidR="00EF4F4C" w:rsidRPr="004A28D2">
              <w:rPr>
                <w:rFonts w:ascii="Calibri" w:hAnsi="Calibri"/>
                <w:b/>
                <w:color w:val="auto"/>
              </w:rPr>
              <w:t xml:space="preserve"> </w:t>
            </w:r>
            <w:r w:rsidR="00BF2CEE" w:rsidRPr="004A28D2">
              <w:rPr>
                <w:rFonts w:ascii="Calibri" w:hAnsi="Calibri"/>
                <w:b/>
                <w:color w:val="auto"/>
              </w:rPr>
              <w:t xml:space="preserve">Development </w:t>
            </w:r>
          </w:p>
        </w:tc>
      </w:tr>
      <w:tr w:rsidR="00BF2CEE" w:rsidRPr="004A28D2" w14:paraId="381634CC" w14:textId="77777777">
        <w:tc>
          <w:tcPr>
            <w:tcW w:w="13176" w:type="dxa"/>
            <w:gridSpan w:val="4"/>
            <w:shd w:val="clear" w:color="auto" w:fill="C2D69B"/>
          </w:tcPr>
          <w:p w14:paraId="6F129CCC" w14:textId="77777777" w:rsidR="00BF2CEE" w:rsidRPr="004A28D2" w:rsidRDefault="0013628E" w:rsidP="0013628E">
            <w:pPr>
              <w:jc w:val="center"/>
              <w:rPr>
                <w:rFonts w:ascii="Calibri" w:hAnsi="Calibri" w:cs="Calibri"/>
                <w:b/>
                <w:color w:val="auto"/>
              </w:rPr>
            </w:pPr>
            <w:r w:rsidRPr="004A28D2">
              <w:rPr>
                <w:rFonts w:ascii="Calibri" w:hAnsi="Calibri" w:cs="Calibri"/>
                <w:b/>
                <w:color w:val="auto"/>
              </w:rPr>
              <w:t xml:space="preserve">Characteristic </w:t>
            </w:r>
            <w:r w:rsidR="0061520E" w:rsidRPr="004A28D2">
              <w:rPr>
                <w:rFonts w:ascii="Calibri" w:hAnsi="Calibri" w:cs="Calibri"/>
                <w:b/>
                <w:color w:val="auto"/>
              </w:rPr>
              <w:t>1:</w:t>
            </w:r>
            <w:r w:rsidR="00BF2CEE" w:rsidRPr="004A28D2">
              <w:rPr>
                <w:rFonts w:ascii="Calibri" w:hAnsi="Calibri" w:cs="Calibri"/>
                <w:b/>
                <w:color w:val="auto"/>
              </w:rPr>
              <w:t xml:space="preserve"> Professional Learning </w:t>
            </w:r>
          </w:p>
        </w:tc>
      </w:tr>
      <w:tr w:rsidR="00BF2CEE" w:rsidRPr="004A28D2" w14:paraId="5F5B33F3" w14:textId="77777777">
        <w:tc>
          <w:tcPr>
            <w:tcW w:w="1280" w:type="dxa"/>
          </w:tcPr>
          <w:p w14:paraId="46F44529" w14:textId="77777777" w:rsidR="00BF2CEE" w:rsidRPr="004A28D2" w:rsidRDefault="00BF2CEE" w:rsidP="00154239">
            <w:pPr>
              <w:rPr>
                <w:rFonts w:ascii="Calibri" w:hAnsi="Calibri" w:cs="Calibri"/>
                <w:color w:val="auto"/>
              </w:rPr>
            </w:pPr>
            <w:r w:rsidRPr="004A28D2">
              <w:rPr>
                <w:rFonts w:ascii="Calibri" w:hAnsi="Calibri" w:cs="Calibri"/>
                <w:b/>
                <w:color w:val="auto"/>
              </w:rPr>
              <w:t>Ineffective</w:t>
            </w:r>
          </w:p>
        </w:tc>
        <w:tc>
          <w:tcPr>
            <w:tcW w:w="3688" w:type="dxa"/>
          </w:tcPr>
          <w:p w14:paraId="240E0193"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Minimally Effective</w:t>
            </w:r>
          </w:p>
        </w:tc>
        <w:tc>
          <w:tcPr>
            <w:tcW w:w="3960" w:type="dxa"/>
          </w:tcPr>
          <w:p w14:paraId="485F2969"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Effective</w:t>
            </w:r>
          </w:p>
        </w:tc>
        <w:tc>
          <w:tcPr>
            <w:tcW w:w="4248" w:type="dxa"/>
          </w:tcPr>
          <w:p w14:paraId="05C48627"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Highly Effective</w:t>
            </w:r>
          </w:p>
        </w:tc>
      </w:tr>
      <w:tr w:rsidR="003B7330" w:rsidRPr="004A28D2" w14:paraId="1A49F317" w14:textId="77777777">
        <w:tc>
          <w:tcPr>
            <w:tcW w:w="1280" w:type="dxa"/>
          </w:tcPr>
          <w:p w14:paraId="48E4CA71" w14:textId="77777777" w:rsidR="0013628E" w:rsidRPr="004A28D2" w:rsidRDefault="0013628E" w:rsidP="00154239">
            <w:pPr>
              <w:rPr>
                <w:rFonts w:ascii="Calibri" w:hAnsi="Calibri"/>
                <w:color w:val="auto"/>
              </w:rPr>
            </w:pPr>
          </w:p>
          <w:p w14:paraId="0C3730BD" w14:textId="77777777" w:rsidR="0013628E" w:rsidRPr="004A28D2" w:rsidRDefault="0013628E" w:rsidP="00154239">
            <w:pPr>
              <w:rPr>
                <w:rFonts w:ascii="Calibri" w:hAnsi="Calibri"/>
                <w:color w:val="auto"/>
              </w:rPr>
            </w:pPr>
          </w:p>
          <w:p w14:paraId="3C55746A" w14:textId="77777777" w:rsidR="0013628E" w:rsidRPr="004A28D2" w:rsidRDefault="0013628E" w:rsidP="00154239">
            <w:pPr>
              <w:rPr>
                <w:rFonts w:ascii="Calibri" w:hAnsi="Calibri"/>
                <w:color w:val="auto"/>
              </w:rPr>
            </w:pPr>
          </w:p>
          <w:p w14:paraId="355FD15D" w14:textId="77777777" w:rsidR="0013628E" w:rsidRPr="004A28D2" w:rsidRDefault="0013628E" w:rsidP="00154239">
            <w:pPr>
              <w:rPr>
                <w:rFonts w:ascii="Calibri" w:hAnsi="Calibri"/>
                <w:color w:val="auto"/>
              </w:rPr>
            </w:pPr>
          </w:p>
          <w:p w14:paraId="37EFA1DF" w14:textId="77777777" w:rsidR="0013628E" w:rsidRPr="004A28D2" w:rsidRDefault="0013628E" w:rsidP="00154239">
            <w:pPr>
              <w:rPr>
                <w:rFonts w:ascii="Calibri" w:hAnsi="Calibri"/>
                <w:color w:val="auto"/>
              </w:rPr>
            </w:pPr>
          </w:p>
          <w:p w14:paraId="7F21AD9E" w14:textId="77777777" w:rsidR="0013628E" w:rsidRPr="004A28D2" w:rsidRDefault="0013628E" w:rsidP="00154239">
            <w:pPr>
              <w:rPr>
                <w:rFonts w:ascii="Calibri" w:hAnsi="Calibri"/>
                <w:color w:val="auto"/>
              </w:rPr>
            </w:pPr>
          </w:p>
          <w:p w14:paraId="4A0E7CC9" w14:textId="77777777" w:rsidR="003B7330" w:rsidRPr="004A28D2" w:rsidRDefault="0013628E" w:rsidP="00154239">
            <w:pPr>
              <w:rPr>
                <w:rFonts w:ascii="Calibri" w:hAnsi="Calibri"/>
                <w:color w:val="auto"/>
              </w:rPr>
            </w:pPr>
            <w:r w:rsidRPr="004A28D2">
              <w:rPr>
                <w:rFonts w:ascii="Calibri" w:hAnsi="Calibri"/>
                <w:b/>
                <w:color w:val="auto"/>
                <w:bdr w:val="single" w:sz="4" w:space="0" w:color="auto"/>
              </w:rPr>
              <w:t>5A1</w:t>
            </w:r>
          </w:p>
        </w:tc>
        <w:tc>
          <w:tcPr>
            <w:tcW w:w="3688" w:type="dxa"/>
          </w:tcPr>
          <w:p w14:paraId="28D60490" w14:textId="77777777" w:rsidR="003B7330" w:rsidRPr="004A28D2" w:rsidRDefault="001C385C" w:rsidP="003B4134">
            <w:pPr>
              <w:rPr>
                <w:rFonts w:ascii="Calibri" w:hAnsi="Calibri"/>
                <w:iCs/>
                <w:color w:val="auto"/>
              </w:rPr>
            </w:pPr>
            <w:r w:rsidRPr="004A28D2">
              <w:rPr>
                <w:rFonts w:ascii="Calibri" w:hAnsi="Calibri"/>
                <w:iCs/>
                <w:color w:val="auto"/>
              </w:rPr>
              <w:t xml:space="preserve">Develops </w:t>
            </w:r>
            <w:r w:rsidR="003B4134" w:rsidRPr="004A28D2">
              <w:rPr>
                <w:rFonts w:ascii="Calibri" w:hAnsi="Calibri"/>
                <w:iCs/>
                <w:color w:val="auto"/>
              </w:rPr>
              <w:t xml:space="preserve">and implements </w:t>
            </w:r>
            <w:r w:rsidRPr="004A28D2">
              <w:rPr>
                <w:rFonts w:ascii="Calibri" w:hAnsi="Calibri"/>
                <w:iCs/>
                <w:color w:val="auto"/>
              </w:rPr>
              <w:t>a</w:t>
            </w:r>
            <w:r w:rsidR="003B7330" w:rsidRPr="004A28D2">
              <w:rPr>
                <w:rFonts w:ascii="Calibri" w:hAnsi="Calibri"/>
                <w:iCs/>
                <w:color w:val="auto"/>
              </w:rPr>
              <w:t xml:space="preserve"> personal growth plan</w:t>
            </w:r>
            <w:r w:rsidR="009B3EEC" w:rsidRPr="004A28D2">
              <w:rPr>
                <w:rFonts w:ascii="Calibri" w:hAnsi="Calibri"/>
                <w:iCs/>
                <w:color w:val="auto"/>
              </w:rPr>
              <w:t xml:space="preserve"> </w:t>
            </w:r>
            <w:r w:rsidR="00D859A7" w:rsidRPr="004A28D2">
              <w:rPr>
                <w:rFonts w:ascii="Calibri" w:hAnsi="Calibri"/>
                <w:iCs/>
                <w:color w:val="auto"/>
              </w:rPr>
              <w:t xml:space="preserve">and assists staff in creating their own personal growth plans </w:t>
            </w:r>
            <w:r w:rsidR="009B3EEC" w:rsidRPr="004A28D2">
              <w:rPr>
                <w:rFonts w:ascii="Calibri" w:hAnsi="Calibri"/>
                <w:iCs/>
                <w:color w:val="auto"/>
              </w:rPr>
              <w:t xml:space="preserve">in accordance with the district performance evaluation </w:t>
            </w:r>
            <w:r w:rsidR="00D859A7" w:rsidRPr="004A28D2">
              <w:rPr>
                <w:rFonts w:ascii="Calibri" w:hAnsi="Calibri"/>
                <w:iCs/>
                <w:color w:val="auto"/>
              </w:rPr>
              <w:t>and/or professional learning systems</w:t>
            </w:r>
          </w:p>
        </w:tc>
        <w:tc>
          <w:tcPr>
            <w:tcW w:w="3960" w:type="dxa"/>
          </w:tcPr>
          <w:p w14:paraId="3579BE1D" w14:textId="77777777" w:rsidR="003B7330" w:rsidRPr="004A28D2" w:rsidRDefault="001C385C" w:rsidP="00F3046F">
            <w:pPr>
              <w:rPr>
                <w:rFonts w:ascii="Calibri" w:hAnsi="Calibri"/>
                <w:iCs/>
                <w:color w:val="auto"/>
              </w:rPr>
            </w:pPr>
            <w:r w:rsidRPr="004A28D2">
              <w:rPr>
                <w:rFonts w:ascii="Calibri" w:hAnsi="Calibri"/>
                <w:i/>
                <w:iCs/>
                <w:color w:val="auto"/>
              </w:rPr>
              <w:t>And</w:t>
            </w:r>
            <w:r w:rsidR="003B4134" w:rsidRPr="004A28D2">
              <w:rPr>
                <w:rFonts w:ascii="Calibri" w:hAnsi="Calibri"/>
                <w:iCs/>
                <w:color w:val="auto"/>
              </w:rPr>
              <w:t xml:space="preserve"> works with district leaders and/or staff </w:t>
            </w:r>
            <w:r w:rsidR="00F3046F" w:rsidRPr="004A28D2">
              <w:rPr>
                <w:rFonts w:ascii="Calibri" w:hAnsi="Calibri"/>
                <w:iCs/>
                <w:color w:val="auto"/>
              </w:rPr>
              <w:t xml:space="preserve">as appropriate </w:t>
            </w:r>
            <w:r w:rsidR="003B4134" w:rsidRPr="004A28D2">
              <w:rPr>
                <w:rFonts w:ascii="Calibri" w:hAnsi="Calibri"/>
                <w:iCs/>
                <w:color w:val="auto"/>
              </w:rPr>
              <w:t xml:space="preserve">to </w:t>
            </w:r>
            <w:r w:rsidR="00F3046F" w:rsidRPr="004A28D2">
              <w:rPr>
                <w:rFonts w:ascii="Calibri" w:hAnsi="Calibri"/>
                <w:iCs/>
                <w:color w:val="auto"/>
                <w:szCs w:val="22"/>
              </w:rPr>
              <w:t>align personal growth</w:t>
            </w:r>
            <w:r w:rsidR="00A95CCC" w:rsidRPr="004A28D2">
              <w:rPr>
                <w:rFonts w:ascii="Calibri" w:hAnsi="Calibri"/>
                <w:iCs/>
                <w:color w:val="auto"/>
                <w:szCs w:val="22"/>
              </w:rPr>
              <w:t xml:space="preserve"> plans, school and district professional learning</w:t>
            </w:r>
            <w:r w:rsidR="00F3046F" w:rsidRPr="004A28D2">
              <w:rPr>
                <w:rFonts w:ascii="Calibri" w:hAnsi="Calibri"/>
                <w:iCs/>
                <w:color w:val="auto"/>
                <w:szCs w:val="22"/>
              </w:rPr>
              <w:t xml:space="preserve"> plans, and induction, mentoring, and coaching systems based on performance data, research, and the school’s mission, </w:t>
            </w:r>
            <w:r w:rsidR="00F3046F" w:rsidRPr="004A28D2">
              <w:rPr>
                <w:rFonts w:ascii="Calibri" w:hAnsi="Calibri"/>
                <w:iCs/>
                <w:color w:val="auto"/>
                <w:szCs w:val="22"/>
              </w:rPr>
              <w:lastRenderedPageBreak/>
              <w:t>vision, and goals</w:t>
            </w:r>
          </w:p>
        </w:tc>
        <w:tc>
          <w:tcPr>
            <w:tcW w:w="4248" w:type="dxa"/>
          </w:tcPr>
          <w:p w14:paraId="1A7F220C" w14:textId="77777777" w:rsidR="003B7330" w:rsidRPr="004A28D2" w:rsidRDefault="001C385C" w:rsidP="000440A9">
            <w:pPr>
              <w:rPr>
                <w:rFonts w:ascii="Calibri" w:hAnsi="Calibri"/>
                <w:iCs/>
                <w:color w:val="auto"/>
              </w:rPr>
            </w:pPr>
            <w:r w:rsidRPr="004A28D2">
              <w:rPr>
                <w:rFonts w:ascii="Calibri" w:hAnsi="Calibri"/>
                <w:i/>
                <w:iCs/>
                <w:color w:val="auto"/>
              </w:rPr>
              <w:lastRenderedPageBreak/>
              <w:t>And</w:t>
            </w:r>
            <w:r w:rsidR="00621B81" w:rsidRPr="004A28D2">
              <w:rPr>
                <w:rFonts w:ascii="Calibri" w:hAnsi="Calibri"/>
                <w:iCs/>
                <w:color w:val="auto"/>
              </w:rPr>
              <w:t xml:space="preserve"> </w:t>
            </w:r>
            <w:r w:rsidR="000037DE" w:rsidRPr="004A28D2">
              <w:rPr>
                <w:rFonts w:ascii="Calibri" w:hAnsi="Calibri"/>
                <w:iCs/>
                <w:color w:val="auto"/>
              </w:rPr>
              <w:t xml:space="preserve">works with district leaders and staff </w:t>
            </w:r>
            <w:r w:rsidR="000440A9" w:rsidRPr="004A28D2">
              <w:rPr>
                <w:rFonts w:ascii="Calibri" w:hAnsi="Calibri"/>
                <w:iCs/>
                <w:color w:val="auto"/>
              </w:rPr>
              <w:t xml:space="preserve">as appropriate </w:t>
            </w:r>
            <w:r w:rsidR="000037DE" w:rsidRPr="004A28D2">
              <w:rPr>
                <w:rFonts w:ascii="Calibri" w:hAnsi="Calibri"/>
                <w:iCs/>
                <w:color w:val="auto"/>
              </w:rPr>
              <w:t xml:space="preserve">to </w:t>
            </w:r>
            <w:r w:rsidR="000440A9" w:rsidRPr="004A28D2">
              <w:rPr>
                <w:rFonts w:ascii="Calibri" w:hAnsi="Calibri"/>
                <w:iCs/>
                <w:color w:val="auto"/>
                <w:szCs w:val="22"/>
              </w:rPr>
              <w:t>establish a professional learning culture and evaluate the impact of internal and external professional learning</w:t>
            </w:r>
          </w:p>
        </w:tc>
      </w:tr>
      <w:tr w:rsidR="00BF2CEE" w:rsidRPr="004A28D2" w14:paraId="5EFEF90D" w14:textId="77777777">
        <w:tc>
          <w:tcPr>
            <w:tcW w:w="13176" w:type="dxa"/>
            <w:gridSpan w:val="4"/>
            <w:shd w:val="clear" w:color="auto" w:fill="C2D69B"/>
          </w:tcPr>
          <w:p w14:paraId="21FF6CD5" w14:textId="77777777" w:rsidR="00BF2CEE" w:rsidRPr="004A28D2" w:rsidRDefault="0013628E" w:rsidP="0013628E">
            <w:pPr>
              <w:jc w:val="center"/>
              <w:rPr>
                <w:rFonts w:ascii="Calibri" w:hAnsi="Calibri" w:cs="Calibri"/>
                <w:b/>
                <w:color w:val="auto"/>
              </w:rPr>
            </w:pPr>
            <w:r w:rsidRPr="004A28D2">
              <w:rPr>
                <w:rFonts w:ascii="Calibri" w:hAnsi="Calibri" w:cs="Calibri"/>
                <w:b/>
                <w:color w:val="auto"/>
              </w:rPr>
              <w:t xml:space="preserve">Characteristic </w:t>
            </w:r>
            <w:r w:rsidR="0061520E" w:rsidRPr="004A28D2">
              <w:rPr>
                <w:rFonts w:ascii="Calibri" w:hAnsi="Calibri" w:cs="Calibri"/>
                <w:b/>
                <w:color w:val="auto"/>
              </w:rPr>
              <w:t>2:</w:t>
            </w:r>
            <w:r w:rsidR="00BF2CEE" w:rsidRPr="004A28D2">
              <w:rPr>
                <w:rFonts w:ascii="Calibri" w:hAnsi="Calibri" w:cs="Calibri"/>
                <w:b/>
                <w:color w:val="auto"/>
              </w:rPr>
              <w:t xml:space="preserve"> Leadership Development</w:t>
            </w:r>
          </w:p>
        </w:tc>
      </w:tr>
      <w:tr w:rsidR="00BF2CEE" w:rsidRPr="004A28D2" w14:paraId="4CDAB90C" w14:textId="77777777">
        <w:tc>
          <w:tcPr>
            <w:tcW w:w="1280" w:type="dxa"/>
          </w:tcPr>
          <w:p w14:paraId="76A5411C" w14:textId="77777777" w:rsidR="00BF2CEE" w:rsidRPr="004A28D2" w:rsidRDefault="00BF2CEE" w:rsidP="00154239">
            <w:pPr>
              <w:rPr>
                <w:rFonts w:ascii="Calibri" w:hAnsi="Calibri" w:cs="Calibri"/>
                <w:color w:val="auto"/>
              </w:rPr>
            </w:pPr>
            <w:r w:rsidRPr="004A28D2">
              <w:rPr>
                <w:rFonts w:ascii="Calibri" w:hAnsi="Calibri" w:cs="Calibri"/>
                <w:b/>
                <w:color w:val="auto"/>
              </w:rPr>
              <w:t>Ineffective</w:t>
            </w:r>
          </w:p>
        </w:tc>
        <w:tc>
          <w:tcPr>
            <w:tcW w:w="3688" w:type="dxa"/>
          </w:tcPr>
          <w:p w14:paraId="3CBFC3C3"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Minimally Effective</w:t>
            </w:r>
          </w:p>
        </w:tc>
        <w:tc>
          <w:tcPr>
            <w:tcW w:w="3960" w:type="dxa"/>
          </w:tcPr>
          <w:p w14:paraId="23C5DB98"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Effective</w:t>
            </w:r>
          </w:p>
        </w:tc>
        <w:tc>
          <w:tcPr>
            <w:tcW w:w="4248" w:type="dxa"/>
          </w:tcPr>
          <w:p w14:paraId="78862231"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Highly Effective</w:t>
            </w:r>
          </w:p>
        </w:tc>
      </w:tr>
      <w:tr w:rsidR="001C385C" w:rsidRPr="004A28D2" w14:paraId="0EEE5437" w14:textId="77777777">
        <w:tc>
          <w:tcPr>
            <w:tcW w:w="1280" w:type="dxa"/>
          </w:tcPr>
          <w:p w14:paraId="7DF9D5F3" w14:textId="77777777" w:rsidR="0013628E" w:rsidRPr="004A28D2" w:rsidRDefault="0013628E" w:rsidP="00154239">
            <w:pPr>
              <w:rPr>
                <w:rFonts w:ascii="Calibri" w:hAnsi="Calibri"/>
                <w:color w:val="auto"/>
              </w:rPr>
            </w:pPr>
          </w:p>
          <w:p w14:paraId="7491CE40" w14:textId="77777777" w:rsidR="0013628E" w:rsidRPr="004A28D2" w:rsidRDefault="0013628E" w:rsidP="00154239">
            <w:pPr>
              <w:rPr>
                <w:rFonts w:ascii="Calibri" w:hAnsi="Calibri"/>
                <w:color w:val="auto"/>
              </w:rPr>
            </w:pPr>
          </w:p>
          <w:p w14:paraId="18A25A93" w14:textId="77777777" w:rsidR="0013628E" w:rsidRPr="004A28D2" w:rsidRDefault="0013628E" w:rsidP="00154239">
            <w:pPr>
              <w:rPr>
                <w:rFonts w:ascii="Calibri" w:hAnsi="Calibri"/>
                <w:color w:val="auto"/>
              </w:rPr>
            </w:pPr>
          </w:p>
          <w:p w14:paraId="27796D7B" w14:textId="77777777" w:rsidR="001C385C" w:rsidRPr="004A28D2" w:rsidRDefault="0013628E" w:rsidP="00154239">
            <w:pPr>
              <w:rPr>
                <w:rFonts w:ascii="Calibri" w:hAnsi="Calibri"/>
                <w:color w:val="auto"/>
              </w:rPr>
            </w:pPr>
            <w:r w:rsidRPr="004A28D2">
              <w:rPr>
                <w:rFonts w:ascii="Calibri" w:hAnsi="Calibri"/>
                <w:b/>
                <w:color w:val="auto"/>
                <w:bdr w:val="single" w:sz="4" w:space="0" w:color="auto"/>
              </w:rPr>
              <w:t>5A2</w:t>
            </w:r>
          </w:p>
        </w:tc>
        <w:tc>
          <w:tcPr>
            <w:tcW w:w="3688" w:type="dxa"/>
          </w:tcPr>
          <w:p w14:paraId="7869C45F" w14:textId="77777777" w:rsidR="001C385C" w:rsidRPr="004A28D2" w:rsidRDefault="001C385C" w:rsidP="00154239">
            <w:pPr>
              <w:rPr>
                <w:rFonts w:ascii="Calibri" w:hAnsi="Calibri"/>
                <w:color w:val="auto"/>
              </w:rPr>
            </w:pPr>
            <w:r w:rsidRPr="004A28D2">
              <w:rPr>
                <w:rFonts w:ascii="Calibri" w:hAnsi="Calibri"/>
                <w:color w:val="auto"/>
              </w:rPr>
              <w:t>Works with the board and</w:t>
            </w:r>
            <w:r w:rsidR="003B4134" w:rsidRPr="004A28D2">
              <w:rPr>
                <w:rFonts w:ascii="Calibri" w:hAnsi="Calibri"/>
                <w:color w:val="auto"/>
              </w:rPr>
              <w:t>/or</w:t>
            </w:r>
            <w:r w:rsidRPr="004A28D2">
              <w:rPr>
                <w:rFonts w:ascii="Calibri" w:hAnsi="Calibri"/>
                <w:color w:val="auto"/>
              </w:rPr>
              <w:t xml:space="preserve"> district leaders to involve staff in school decision making processes </w:t>
            </w:r>
            <w:r w:rsidR="003B4134" w:rsidRPr="004A28D2">
              <w:rPr>
                <w:rFonts w:ascii="Calibri" w:hAnsi="Calibri"/>
                <w:color w:val="auto"/>
              </w:rPr>
              <w:t xml:space="preserve">and develop staff, student, parent and/or community </w:t>
            </w:r>
            <w:r w:rsidRPr="004A28D2">
              <w:rPr>
                <w:rFonts w:ascii="Calibri" w:hAnsi="Calibri"/>
                <w:color w:val="auto"/>
              </w:rPr>
              <w:t>leaders</w:t>
            </w:r>
          </w:p>
        </w:tc>
        <w:tc>
          <w:tcPr>
            <w:tcW w:w="3960" w:type="dxa"/>
          </w:tcPr>
          <w:p w14:paraId="0C9F75AA" w14:textId="77777777" w:rsidR="001C385C" w:rsidRPr="004A28D2" w:rsidRDefault="001C385C" w:rsidP="00154239">
            <w:pPr>
              <w:rPr>
                <w:rFonts w:ascii="Calibri" w:hAnsi="Calibri"/>
                <w:iCs/>
                <w:color w:val="auto"/>
              </w:rPr>
            </w:pPr>
            <w:r w:rsidRPr="004A28D2">
              <w:rPr>
                <w:rFonts w:ascii="Calibri" w:hAnsi="Calibri"/>
                <w:i/>
                <w:iCs/>
                <w:color w:val="auto"/>
              </w:rPr>
              <w:t xml:space="preserve">And </w:t>
            </w:r>
            <w:r w:rsidRPr="004A28D2">
              <w:rPr>
                <w:rFonts w:ascii="Calibri" w:hAnsi="Calibri"/>
                <w:iCs/>
                <w:color w:val="auto"/>
              </w:rPr>
              <w:t>provides meaning</w:t>
            </w:r>
            <w:r w:rsidR="009B3EEC" w:rsidRPr="004A28D2">
              <w:rPr>
                <w:rFonts w:ascii="Calibri" w:hAnsi="Calibri"/>
                <w:iCs/>
                <w:color w:val="auto"/>
              </w:rPr>
              <w:t>ful</w:t>
            </w:r>
            <w:r w:rsidRPr="004A28D2">
              <w:rPr>
                <w:rFonts w:ascii="Calibri" w:hAnsi="Calibri"/>
                <w:iCs/>
                <w:color w:val="auto"/>
              </w:rPr>
              <w:t xml:space="preserve"> leadership roles for staff, students, parents and community members, training to develop leaders, and mentoring a</w:t>
            </w:r>
            <w:r w:rsidR="008C4D7A" w:rsidRPr="004A28D2">
              <w:rPr>
                <w:rFonts w:ascii="Calibri" w:hAnsi="Calibri"/>
                <w:iCs/>
                <w:color w:val="auto"/>
              </w:rPr>
              <w:t>nd coaching to support leaders</w:t>
            </w:r>
          </w:p>
        </w:tc>
        <w:tc>
          <w:tcPr>
            <w:tcW w:w="4248" w:type="dxa"/>
          </w:tcPr>
          <w:p w14:paraId="5C71A5B1" w14:textId="77777777" w:rsidR="001C385C" w:rsidRPr="004A28D2" w:rsidRDefault="001C385C" w:rsidP="00154239">
            <w:pPr>
              <w:rPr>
                <w:rFonts w:ascii="Calibri" w:hAnsi="Calibri"/>
                <w:color w:val="auto"/>
              </w:rPr>
            </w:pPr>
            <w:r w:rsidRPr="004A28D2">
              <w:rPr>
                <w:rFonts w:ascii="Calibri" w:hAnsi="Calibri"/>
                <w:i/>
                <w:color w:val="auto"/>
              </w:rPr>
              <w:t>And</w:t>
            </w:r>
            <w:r w:rsidRPr="004A28D2">
              <w:rPr>
                <w:rFonts w:ascii="Calibri" w:hAnsi="Calibri"/>
                <w:color w:val="auto"/>
              </w:rPr>
              <w:t xml:space="preserve"> empowers emerging and established leaders</w:t>
            </w:r>
            <w:r w:rsidR="000D3AA2" w:rsidRPr="004A28D2">
              <w:rPr>
                <w:rFonts w:ascii="Calibri" w:hAnsi="Calibri"/>
                <w:color w:val="auto"/>
              </w:rPr>
              <w:t>, recognizes and supports their work, and celebrates their contributions</w:t>
            </w:r>
          </w:p>
        </w:tc>
      </w:tr>
    </w:tbl>
    <w:p w14:paraId="68217E72" w14:textId="77777777" w:rsidR="00BF2CEE" w:rsidRPr="004A28D2" w:rsidRDefault="00BF2CEE" w:rsidP="00BF2CEE">
      <w:pPr>
        <w:rPr>
          <w:rFonts w:ascii="Calibri" w:hAnsi="Calibri"/>
          <w:color w:val="auto"/>
        </w:rPr>
      </w:pPr>
    </w:p>
    <w:p w14:paraId="67FCCBA8" w14:textId="77777777" w:rsidR="00107706" w:rsidRPr="004A28D2" w:rsidRDefault="00107706" w:rsidP="00BF2CEE">
      <w:pPr>
        <w:rPr>
          <w:rFonts w:ascii="Calibri" w:hAnsi="Calibri"/>
          <w:color w:val="auto"/>
        </w:rPr>
      </w:pPr>
    </w:p>
    <w:p w14:paraId="681DC99D" w14:textId="77777777" w:rsidR="00107706" w:rsidRPr="004A28D2" w:rsidRDefault="00107706" w:rsidP="00BF2CEE">
      <w:pPr>
        <w:rPr>
          <w:rFonts w:ascii="Calibri" w:hAnsi="Calibri"/>
          <w:color w:val="auto"/>
        </w:rPr>
      </w:pPr>
    </w:p>
    <w:p w14:paraId="59CC8737" w14:textId="77777777" w:rsidR="00107706" w:rsidRPr="004A28D2" w:rsidRDefault="00107706" w:rsidP="00BF2CEE">
      <w:pPr>
        <w:rPr>
          <w:rFonts w:ascii="Calibri" w:hAnsi="Calibri"/>
          <w:color w:val="auto"/>
        </w:rPr>
      </w:pPr>
    </w:p>
    <w:p w14:paraId="166C3A80" w14:textId="77777777" w:rsidR="00E66127" w:rsidRPr="004A28D2" w:rsidRDefault="00E66127" w:rsidP="00BF2CEE">
      <w:pPr>
        <w:rPr>
          <w:rFonts w:ascii="Calibri" w:hAnsi="Calibri"/>
          <w:color w:val="auto"/>
        </w:rPr>
      </w:pPr>
    </w:p>
    <w:p w14:paraId="510CFB18" w14:textId="77777777" w:rsidR="000440A9" w:rsidRPr="004A28D2" w:rsidRDefault="000440A9" w:rsidP="00BF2CEE">
      <w:pPr>
        <w:rPr>
          <w:rFonts w:ascii="Calibri" w:hAnsi="Calibri"/>
          <w:color w:val="auto"/>
        </w:rPr>
      </w:pPr>
    </w:p>
    <w:p w14:paraId="7A09A334" w14:textId="77777777" w:rsidR="000440A9" w:rsidRPr="004A28D2" w:rsidRDefault="000440A9" w:rsidP="00BF2CEE">
      <w:pPr>
        <w:rPr>
          <w:rFonts w:ascii="Calibri" w:hAnsi="Calibri"/>
          <w:color w:val="auto"/>
        </w:rPr>
      </w:pPr>
    </w:p>
    <w:p w14:paraId="5EC6F9C6" w14:textId="77777777" w:rsidR="00E66127" w:rsidRPr="004A28D2" w:rsidRDefault="00E66127" w:rsidP="00BF2CEE">
      <w:pPr>
        <w:rPr>
          <w:rFonts w:ascii="Calibri" w:hAnsi="Calibri"/>
          <w:color w:val="auto"/>
        </w:rPr>
      </w:pPr>
    </w:p>
    <w:p w14:paraId="126912C0" w14:textId="77777777" w:rsidR="00F1187A" w:rsidRDefault="00F1187A" w:rsidP="00BF2CEE">
      <w:pPr>
        <w:rPr>
          <w:rFonts w:ascii="Calibri" w:hAnsi="Calibri"/>
          <w:color w:val="auto"/>
        </w:rPr>
      </w:pPr>
    </w:p>
    <w:p w14:paraId="6400FFDA" w14:textId="77777777" w:rsidR="00F1187A" w:rsidRPr="004A28D2" w:rsidRDefault="00F1187A" w:rsidP="00BF2CEE">
      <w:pPr>
        <w:rPr>
          <w:rFonts w:ascii="Calibri" w:hAnsi="Calibri"/>
          <w:color w:val="auto"/>
        </w:rPr>
      </w:pPr>
    </w:p>
    <w:p w14:paraId="15643F91" w14:textId="77777777" w:rsidR="00107706" w:rsidRPr="004A28D2" w:rsidRDefault="00107706" w:rsidP="00BF2CEE">
      <w:pPr>
        <w:rPr>
          <w:rFonts w:ascii="Calibri" w:hAnsi="Calibri"/>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48"/>
      </w:tblGrid>
      <w:tr w:rsidR="00BF2CEE" w:rsidRPr="004A28D2" w14:paraId="611B829B" w14:textId="77777777">
        <w:tc>
          <w:tcPr>
            <w:tcW w:w="13176" w:type="dxa"/>
            <w:gridSpan w:val="4"/>
            <w:shd w:val="clear" w:color="auto" w:fill="DDD9C3"/>
          </w:tcPr>
          <w:p w14:paraId="41E74A55" w14:textId="77777777" w:rsidR="00BF2CEE" w:rsidRPr="004A28D2" w:rsidRDefault="00965FEA" w:rsidP="00965FEA">
            <w:pPr>
              <w:jc w:val="center"/>
              <w:rPr>
                <w:rFonts w:ascii="Calibri" w:hAnsi="Calibri" w:cs="Calibri"/>
                <w:b/>
                <w:color w:val="auto"/>
              </w:rPr>
            </w:pPr>
            <w:r w:rsidRPr="004A28D2">
              <w:rPr>
                <w:rFonts w:ascii="Calibri" w:hAnsi="Calibri" w:cs="Calibri"/>
                <w:b/>
                <w:color w:val="auto"/>
              </w:rPr>
              <w:t xml:space="preserve">Domain </w:t>
            </w:r>
            <w:r w:rsidR="0061520E" w:rsidRPr="004A28D2">
              <w:rPr>
                <w:rFonts w:ascii="Calibri" w:hAnsi="Calibri" w:cs="Calibri"/>
                <w:b/>
                <w:color w:val="auto"/>
              </w:rPr>
              <w:t>5:</w:t>
            </w:r>
            <w:r w:rsidR="00C94EC7" w:rsidRPr="004A28D2">
              <w:rPr>
                <w:rFonts w:ascii="Calibri" w:hAnsi="Calibri" w:cs="Calibri"/>
                <w:b/>
                <w:color w:val="auto"/>
              </w:rPr>
              <w:t xml:space="preserve"> Capacity </w:t>
            </w:r>
          </w:p>
        </w:tc>
      </w:tr>
      <w:tr w:rsidR="00BF2CEE" w:rsidRPr="004A28D2" w14:paraId="621CC6E9" w14:textId="77777777">
        <w:tc>
          <w:tcPr>
            <w:tcW w:w="13176" w:type="dxa"/>
            <w:gridSpan w:val="4"/>
            <w:shd w:val="clear" w:color="auto" w:fill="8DB3E2"/>
          </w:tcPr>
          <w:p w14:paraId="776E6B71" w14:textId="77777777" w:rsidR="00BF2CEE" w:rsidRPr="004A28D2" w:rsidRDefault="00965FEA" w:rsidP="00965FEA">
            <w:pPr>
              <w:jc w:val="center"/>
              <w:rPr>
                <w:rFonts w:ascii="Calibri" w:hAnsi="Calibri" w:cs="Calibri"/>
                <w:b/>
                <w:color w:val="auto"/>
              </w:rPr>
            </w:pPr>
            <w:r w:rsidRPr="004A28D2">
              <w:rPr>
                <w:rFonts w:ascii="Calibri" w:hAnsi="Calibri" w:cs="Calibri"/>
                <w:b/>
                <w:color w:val="auto"/>
              </w:rPr>
              <w:t xml:space="preserve">Factor </w:t>
            </w:r>
            <w:r w:rsidR="0061520E" w:rsidRPr="004A28D2">
              <w:rPr>
                <w:rFonts w:ascii="Calibri" w:hAnsi="Calibri" w:cs="Calibri"/>
                <w:b/>
                <w:color w:val="auto"/>
              </w:rPr>
              <w:t>A:</w:t>
            </w:r>
            <w:r w:rsidR="00E135D7" w:rsidRPr="004A28D2">
              <w:rPr>
                <w:rFonts w:ascii="Calibri" w:hAnsi="Calibri" w:cs="Calibri"/>
                <w:b/>
                <w:color w:val="auto"/>
              </w:rPr>
              <w:t xml:space="preserve"> </w:t>
            </w:r>
            <w:r w:rsidR="00F17A41" w:rsidRPr="004A28D2">
              <w:rPr>
                <w:rFonts w:ascii="Calibri" w:hAnsi="Calibri"/>
                <w:b/>
                <w:color w:val="auto"/>
              </w:rPr>
              <w:t>Human Development</w:t>
            </w:r>
          </w:p>
        </w:tc>
      </w:tr>
      <w:tr w:rsidR="00C94EC7" w:rsidRPr="004A28D2" w14:paraId="1345D17F" w14:textId="77777777">
        <w:tc>
          <w:tcPr>
            <w:tcW w:w="13176" w:type="dxa"/>
            <w:gridSpan w:val="4"/>
            <w:shd w:val="clear" w:color="auto" w:fill="C2D69B"/>
          </w:tcPr>
          <w:p w14:paraId="0507B20A" w14:textId="77777777" w:rsidR="00C94EC7" w:rsidRPr="004A28D2" w:rsidRDefault="00C94EC7" w:rsidP="00965FEA">
            <w:pPr>
              <w:jc w:val="center"/>
              <w:rPr>
                <w:rFonts w:ascii="Calibri" w:hAnsi="Calibri" w:cs="Calibri"/>
                <w:b/>
                <w:color w:val="auto"/>
              </w:rPr>
            </w:pPr>
            <w:r w:rsidRPr="004A28D2">
              <w:rPr>
                <w:rFonts w:ascii="Calibri" w:hAnsi="Calibri" w:cs="Calibri"/>
                <w:b/>
                <w:color w:val="auto"/>
              </w:rPr>
              <w:t>Characteristic 3: Performance Evaluation</w:t>
            </w:r>
          </w:p>
        </w:tc>
      </w:tr>
      <w:tr w:rsidR="00C94EC7" w:rsidRPr="004A28D2" w14:paraId="6F148935" w14:textId="77777777">
        <w:tc>
          <w:tcPr>
            <w:tcW w:w="1280" w:type="dxa"/>
          </w:tcPr>
          <w:p w14:paraId="7882C0E3" w14:textId="77777777" w:rsidR="00C94EC7" w:rsidRPr="004A28D2" w:rsidRDefault="00C94EC7" w:rsidP="00154239">
            <w:pPr>
              <w:rPr>
                <w:rFonts w:ascii="Calibri" w:hAnsi="Calibri" w:cs="Calibri"/>
                <w:b/>
                <w:color w:val="auto"/>
              </w:rPr>
            </w:pPr>
            <w:r w:rsidRPr="004A28D2">
              <w:rPr>
                <w:rFonts w:ascii="Calibri" w:hAnsi="Calibri" w:cs="Calibri"/>
                <w:b/>
                <w:color w:val="auto"/>
              </w:rPr>
              <w:t>Ineffective</w:t>
            </w:r>
          </w:p>
        </w:tc>
        <w:tc>
          <w:tcPr>
            <w:tcW w:w="3688" w:type="dxa"/>
          </w:tcPr>
          <w:p w14:paraId="4B2EB6CE" w14:textId="77777777" w:rsidR="00C94EC7" w:rsidRPr="004A28D2" w:rsidRDefault="00C94EC7" w:rsidP="00154239">
            <w:pPr>
              <w:jc w:val="center"/>
              <w:rPr>
                <w:rFonts w:ascii="Calibri" w:hAnsi="Calibri" w:cs="Calibri"/>
                <w:b/>
                <w:color w:val="auto"/>
              </w:rPr>
            </w:pPr>
            <w:r w:rsidRPr="004A28D2">
              <w:rPr>
                <w:rFonts w:ascii="Calibri" w:hAnsi="Calibri" w:cs="Calibri"/>
                <w:b/>
                <w:color w:val="auto"/>
              </w:rPr>
              <w:t>Minimally Effective</w:t>
            </w:r>
          </w:p>
        </w:tc>
        <w:tc>
          <w:tcPr>
            <w:tcW w:w="3960" w:type="dxa"/>
          </w:tcPr>
          <w:p w14:paraId="5A27DDDE" w14:textId="77777777" w:rsidR="00C94EC7" w:rsidRPr="004A28D2" w:rsidRDefault="00C94EC7" w:rsidP="00154239">
            <w:pPr>
              <w:jc w:val="center"/>
              <w:rPr>
                <w:rFonts w:ascii="Calibri" w:hAnsi="Calibri" w:cs="Calibri"/>
                <w:b/>
                <w:color w:val="auto"/>
              </w:rPr>
            </w:pPr>
            <w:r w:rsidRPr="004A28D2">
              <w:rPr>
                <w:rFonts w:ascii="Calibri" w:hAnsi="Calibri" w:cs="Calibri"/>
                <w:b/>
                <w:color w:val="auto"/>
              </w:rPr>
              <w:t>Effective</w:t>
            </w:r>
          </w:p>
        </w:tc>
        <w:tc>
          <w:tcPr>
            <w:tcW w:w="4248" w:type="dxa"/>
          </w:tcPr>
          <w:p w14:paraId="4677701B" w14:textId="77777777" w:rsidR="00C94EC7" w:rsidRPr="004A28D2" w:rsidRDefault="00C94EC7" w:rsidP="00154239">
            <w:pPr>
              <w:jc w:val="center"/>
              <w:rPr>
                <w:rFonts w:ascii="Calibri" w:hAnsi="Calibri" w:cs="Calibri"/>
                <w:b/>
                <w:color w:val="auto"/>
              </w:rPr>
            </w:pPr>
            <w:r w:rsidRPr="004A28D2">
              <w:rPr>
                <w:rFonts w:ascii="Calibri" w:hAnsi="Calibri" w:cs="Calibri"/>
                <w:b/>
                <w:color w:val="auto"/>
              </w:rPr>
              <w:t>Highly Effective</w:t>
            </w:r>
          </w:p>
        </w:tc>
      </w:tr>
      <w:tr w:rsidR="00C94EC7" w:rsidRPr="004A28D2" w14:paraId="69C27DC1" w14:textId="77777777">
        <w:tc>
          <w:tcPr>
            <w:tcW w:w="1280" w:type="dxa"/>
          </w:tcPr>
          <w:p w14:paraId="01E0A873" w14:textId="77777777" w:rsidR="00C94EC7" w:rsidRPr="004A28D2" w:rsidRDefault="00C94EC7" w:rsidP="00C94EC7">
            <w:pPr>
              <w:rPr>
                <w:rFonts w:ascii="Calibri" w:hAnsi="Calibri"/>
                <w:color w:val="auto"/>
              </w:rPr>
            </w:pPr>
          </w:p>
          <w:p w14:paraId="22AAF05D" w14:textId="77777777" w:rsidR="00C94EC7" w:rsidRPr="004A28D2" w:rsidRDefault="00C94EC7" w:rsidP="00C94EC7">
            <w:pPr>
              <w:rPr>
                <w:rFonts w:ascii="Calibri" w:hAnsi="Calibri"/>
                <w:color w:val="auto"/>
              </w:rPr>
            </w:pPr>
          </w:p>
          <w:p w14:paraId="12D3D630" w14:textId="77777777" w:rsidR="00C94EC7" w:rsidRPr="004A28D2" w:rsidRDefault="00C94EC7" w:rsidP="00C94EC7">
            <w:pPr>
              <w:rPr>
                <w:rFonts w:ascii="Calibri" w:hAnsi="Calibri"/>
                <w:color w:val="auto"/>
              </w:rPr>
            </w:pPr>
          </w:p>
          <w:p w14:paraId="63CCB4F8" w14:textId="77777777" w:rsidR="00C94EC7" w:rsidRPr="004A28D2" w:rsidRDefault="00C94EC7" w:rsidP="00C94EC7">
            <w:pPr>
              <w:rPr>
                <w:rFonts w:ascii="Calibri" w:hAnsi="Calibri"/>
                <w:color w:val="auto"/>
              </w:rPr>
            </w:pPr>
          </w:p>
          <w:p w14:paraId="3F477D83" w14:textId="77777777" w:rsidR="00C94EC7" w:rsidRPr="004A28D2" w:rsidRDefault="00C94EC7" w:rsidP="00C94EC7">
            <w:pPr>
              <w:rPr>
                <w:rFonts w:ascii="Calibri" w:hAnsi="Calibri"/>
                <w:color w:val="auto"/>
              </w:rPr>
            </w:pPr>
          </w:p>
          <w:p w14:paraId="34A6E840" w14:textId="77777777" w:rsidR="00C94EC7" w:rsidRPr="004A28D2" w:rsidRDefault="00C94EC7" w:rsidP="00C94EC7">
            <w:pPr>
              <w:rPr>
                <w:rFonts w:ascii="Calibri" w:hAnsi="Calibri"/>
                <w:color w:val="auto"/>
              </w:rPr>
            </w:pPr>
          </w:p>
          <w:p w14:paraId="0228BB0B" w14:textId="77777777" w:rsidR="00C94EC7" w:rsidRPr="004A28D2" w:rsidRDefault="00C94EC7" w:rsidP="00C94EC7">
            <w:pPr>
              <w:rPr>
                <w:rFonts w:ascii="Calibri" w:hAnsi="Calibri"/>
                <w:color w:val="auto"/>
              </w:rPr>
            </w:pPr>
          </w:p>
          <w:p w14:paraId="6F9C35AA" w14:textId="77777777" w:rsidR="00C94EC7" w:rsidRPr="004A28D2" w:rsidRDefault="00C94EC7" w:rsidP="00154239">
            <w:pPr>
              <w:rPr>
                <w:rFonts w:ascii="Calibri" w:hAnsi="Calibri" w:cs="Calibri"/>
                <w:b/>
                <w:color w:val="auto"/>
              </w:rPr>
            </w:pPr>
            <w:r w:rsidRPr="004A28D2">
              <w:rPr>
                <w:rFonts w:ascii="Calibri" w:hAnsi="Calibri"/>
                <w:b/>
                <w:color w:val="auto"/>
                <w:bdr w:val="single" w:sz="4" w:space="0" w:color="auto"/>
              </w:rPr>
              <w:t>5A3</w:t>
            </w:r>
          </w:p>
        </w:tc>
        <w:tc>
          <w:tcPr>
            <w:tcW w:w="3688" w:type="dxa"/>
          </w:tcPr>
          <w:p w14:paraId="56C39C17" w14:textId="77777777" w:rsidR="00C94EC7" w:rsidRPr="004A28D2" w:rsidRDefault="00C94EC7" w:rsidP="00C94EC7">
            <w:pPr>
              <w:rPr>
                <w:rFonts w:ascii="Calibri" w:hAnsi="Calibri" w:cs="Calibri"/>
                <w:b/>
                <w:color w:val="auto"/>
              </w:rPr>
            </w:pPr>
            <w:r w:rsidRPr="004A28D2">
              <w:rPr>
                <w:rFonts w:ascii="Calibri" w:hAnsi="Calibri"/>
                <w:color w:val="auto"/>
              </w:rPr>
              <w:t xml:space="preserve">Ensures that district personnel understand and follow all state laws and district personnel evaluation processes and procedures including the conduct of observations and feedback and development of personal growth and/or individual development </w:t>
            </w:r>
            <w:r w:rsidRPr="004A28D2">
              <w:rPr>
                <w:rFonts w:ascii="Calibri" w:hAnsi="Calibri"/>
                <w:color w:val="auto"/>
              </w:rPr>
              <w:lastRenderedPageBreak/>
              <w:t xml:space="preserve">plans (IDP) </w:t>
            </w:r>
          </w:p>
        </w:tc>
        <w:tc>
          <w:tcPr>
            <w:tcW w:w="3960" w:type="dxa"/>
          </w:tcPr>
          <w:p w14:paraId="29480D53" w14:textId="77777777" w:rsidR="00C94EC7" w:rsidRPr="004A28D2" w:rsidRDefault="00C94EC7" w:rsidP="00C94EC7">
            <w:pPr>
              <w:rPr>
                <w:rFonts w:ascii="Calibri" w:hAnsi="Calibri" w:cs="Calibri"/>
                <w:b/>
                <w:color w:val="auto"/>
              </w:rPr>
            </w:pPr>
            <w:r w:rsidRPr="004A28D2">
              <w:rPr>
                <w:rFonts w:ascii="Calibri" w:hAnsi="Calibri"/>
                <w:i/>
                <w:iCs/>
                <w:color w:val="auto"/>
              </w:rPr>
              <w:lastRenderedPageBreak/>
              <w:t>And</w:t>
            </w:r>
            <w:r w:rsidRPr="004A28D2">
              <w:rPr>
                <w:rFonts w:ascii="Calibri" w:hAnsi="Calibri"/>
                <w:iCs/>
                <w:color w:val="auto"/>
              </w:rPr>
              <w:t xml:space="preserve"> works with the leadership team and/or board to align staff, principal, and central office evaluation processes with state requirements and </w:t>
            </w:r>
            <w:r w:rsidR="00CC1BDC" w:rsidRPr="004A28D2">
              <w:rPr>
                <w:rFonts w:ascii="Calibri" w:hAnsi="Calibri"/>
                <w:iCs/>
                <w:color w:val="auto"/>
              </w:rPr>
              <w:t>evidence based</w:t>
            </w:r>
            <w:r w:rsidRPr="004A28D2">
              <w:rPr>
                <w:rFonts w:ascii="Calibri" w:hAnsi="Calibri"/>
                <w:iCs/>
                <w:color w:val="auto"/>
              </w:rPr>
              <w:t xml:space="preserve"> practices and provide training and coaching to all district personnel on the district performance evaluation system</w:t>
            </w:r>
          </w:p>
        </w:tc>
        <w:tc>
          <w:tcPr>
            <w:tcW w:w="4248" w:type="dxa"/>
          </w:tcPr>
          <w:p w14:paraId="4C34035E" w14:textId="77777777" w:rsidR="00C94EC7" w:rsidRPr="004A28D2" w:rsidRDefault="00C94EC7" w:rsidP="00C94EC7">
            <w:pPr>
              <w:rPr>
                <w:rFonts w:ascii="Calibri" w:hAnsi="Calibri"/>
                <w:color w:val="auto"/>
              </w:rPr>
            </w:pPr>
            <w:r w:rsidRPr="004A28D2">
              <w:rPr>
                <w:rFonts w:ascii="Calibri" w:hAnsi="Calibri"/>
                <w:i/>
                <w:color w:val="auto"/>
              </w:rPr>
              <w:t>And</w:t>
            </w:r>
            <w:r w:rsidRPr="004A28D2">
              <w:rPr>
                <w:rFonts w:ascii="Calibri" w:hAnsi="Calibri"/>
                <w:color w:val="auto"/>
              </w:rPr>
              <w:t xml:space="preserve"> works with the board, district leaders and/or staff to monitor and evaluate the district evaluation system, including evidenced based performance portfolios, supervisor and peer observations, conferencing, mentoring and coaching, and team based performance improvement </w:t>
            </w:r>
          </w:p>
          <w:p w14:paraId="0271FB4D" w14:textId="77777777" w:rsidR="00C94EC7" w:rsidRPr="004A28D2" w:rsidRDefault="00C94EC7" w:rsidP="00154239">
            <w:pPr>
              <w:jc w:val="center"/>
              <w:rPr>
                <w:rFonts w:ascii="Calibri" w:hAnsi="Calibri" w:cs="Calibri"/>
                <w:b/>
                <w:color w:val="auto"/>
              </w:rPr>
            </w:pPr>
          </w:p>
        </w:tc>
      </w:tr>
      <w:tr w:rsidR="00BF2CEE" w:rsidRPr="004A28D2" w14:paraId="13E33DEA" w14:textId="77777777">
        <w:tc>
          <w:tcPr>
            <w:tcW w:w="13176" w:type="dxa"/>
            <w:gridSpan w:val="4"/>
            <w:shd w:val="clear" w:color="auto" w:fill="C2D69B"/>
          </w:tcPr>
          <w:p w14:paraId="655F4B93" w14:textId="77777777" w:rsidR="00BF2CEE" w:rsidRPr="004A28D2" w:rsidRDefault="00C94EC7" w:rsidP="00965FEA">
            <w:pPr>
              <w:jc w:val="center"/>
              <w:rPr>
                <w:rFonts w:ascii="Calibri" w:hAnsi="Calibri" w:cs="Calibri"/>
                <w:b/>
                <w:color w:val="auto"/>
              </w:rPr>
            </w:pPr>
            <w:r w:rsidRPr="004A28D2">
              <w:rPr>
                <w:rFonts w:ascii="Calibri" w:hAnsi="Calibri" w:cs="Calibri"/>
                <w:b/>
                <w:color w:val="auto"/>
              </w:rPr>
              <w:lastRenderedPageBreak/>
              <w:t>Characteristic 4: Productivity</w:t>
            </w:r>
          </w:p>
        </w:tc>
      </w:tr>
      <w:tr w:rsidR="00C94EC7" w:rsidRPr="004A28D2" w14:paraId="38A1D55B" w14:textId="77777777">
        <w:tc>
          <w:tcPr>
            <w:tcW w:w="1280" w:type="dxa"/>
          </w:tcPr>
          <w:p w14:paraId="0FCB08FC" w14:textId="77777777" w:rsidR="00C94EC7" w:rsidRPr="004A28D2" w:rsidRDefault="00C94EC7" w:rsidP="00154239">
            <w:pPr>
              <w:rPr>
                <w:rFonts w:ascii="Calibri" w:hAnsi="Calibri" w:cs="Calibri"/>
                <w:color w:val="auto"/>
              </w:rPr>
            </w:pPr>
            <w:r w:rsidRPr="004A28D2">
              <w:rPr>
                <w:rFonts w:ascii="Calibri" w:hAnsi="Calibri" w:cs="Calibri"/>
                <w:b/>
                <w:color w:val="auto"/>
              </w:rPr>
              <w:t>Ineffective</w:t>
            </w:r>
          </w:p>
        </w:tc>
        <w:tc>
          <w:tcPr>
            <w:tcW w:w="3688" w:type="dxa"/>
          </w:tcPr>
          <w:p w14:paraId="7B247041" w14:textId="77777777" w:rsidR="00C94EC7" w:rsidRPr="004A28D2" w:rsidRDefault="00C94EC7" w:rsidP="00154239">
            <w:pPr>
              <w:jc w:val="center"/>
              <w:rPr>
                <w:rFonts w:ascii="Calibri" w:hAnsi="Calibri" w:cs="Calibri"/>
                <w:color w:val="auto"/>
              </w:rPr>
            </w:pPr>
            <w:r w:rsidRPr="004A28D2">
              <w:rPr>
                <w:rFonts w:ascii="Calibri" w:hAnsi="Calibri" w:cs="Calibri"/>
                <w:b/>
                <w:color w:val="auto"/>
              </w:rPr>
              <w:t>Minimally Effective</w:t>
            </w:r>
          </w:p>
        </w:tc>
        <w:tc>
          <w:tcPr>
            <w:tcW w:w="3960" w:type="dxa"/>
          </w:tcPr>
          <w:p w14:paraId="3FF35D1B" w14:textId="77777777" w:rsidR="00C94EC7" w:rsidRPr="004A28D2" w:rsidRDefault="00C94EC7" w:rsidP="00154239">
            <w:pPr>
              <w:jc w:val="center"/>
              <w:rPr>
                <w:rFonts w:ascii="Calibri" w:hAnsi="Calibri" w:cs="Calibri"/>
                <w:color w:val="auto"/>
              </w:rPr>
            </w:pPr>
            <w:r w:rsidRPr="004A28D2">
              <w:rPr>
                <w:rFonts w:ascii="Calibri" w:hAnsi="Calibri" w:cs="Calibri"/>
                <w:b/>
                <w:color w:val="auto"/>
              </w:rPr>
              <w:t>Effective</w:t>
            </w:r>
          </w:p>
        </w:tc>
        <w:tc>
          <w:tcPr>
            <w:tcW w:w="4248" w:type="dxa"/>
          </w:tcPr>
          <w:p w14:paraId="7647B96F" w14:textId="77777777" w:rsidR="00C94EC7" w:rsidRPr="004A28D2" w:rsidRDefault="00C94EC7" w:rsidP="00154239">
            <w:pPr>
              <w:jc w:val="center"/>
              <w:rPr>
                <w:rFonts w:ascii="Calibri" w:hAnsi="Calibri" w:cs="Calibri"/>
                <w:color w:val="auto"/>
              </w:rPr>
            </w:pPr>
            <w:r w:rsidRPr="004A28D2">
              <w:rPr>
                <w:rFonts w:ascii="Calibri" w:hAnsi="Calibri" w:cs="Calibri"/>
                <w:b/>
                <w:color w:val="auto"/>
              </w:rPr>
              <w:t>Highly Effective</w:t>
            </w:r>
          </w:p>
        </w:tc>
      </w:tr>
      <w:tr w:rsidR="00C94EC7" w:rsidRPr="004A28D2" w14:paraId="06A859FC" w14:textId="77777777">
        <w:tc>
          <w:tcPr>
            <w:tcW w:w="1280" w:type="dxa"/>
          </w:tcPr>
          <w:p w14:paraId="3382CB9E" w14:textId="77777777" w:rsidR="00C94EC7" w:rsidRPr="004A28D2" w:rsidRDefault="00C94EC7" w:rsidP="00C94EC7">
            <w:pPr>
              <w:rPr>
                <w:rFonts w:ascii="Calibri" w:hAnsi="Calibri"/>
                <w:color w:val="auto"/>
              </w:rPr>
            </w:pPr>
          </w:p>
          <w:p w14:paraId="3BCA31C8" w14:textId="77777777" w:rsidR="00C94EC7" w:rsidRPr="004A28D2" w:rsidRDefault="00C94EC7" w:rsidP="00C94EC7">
            <w:pPr>
              <w:rPr>
                <w:rFonts w:ascii="Calibri" w:hAnsi="Calibri"/>
                <w:color w:val="auto"/>
              </w:rPr>
            </w:pPr>
          </w:p>
          <w:p w14:paraId="56E4A723" w14:textId="77777777" w:rsidR="00C94EC7" w:rsidRPr="004A28D2" w:rsidRDefault="00C94EC7" w:rsidP="00C94EC7">
            <w:pPr>
              <w:rPr>
                <w:rFonts w:ascii="Calibri" w:hAnsi="Calibri"/>
                <w:color w:val="auto"/>
              </w:rPr>
            </w:pPr>
          </w:p>
          <w:p w14:paraId="1CECCF9F" w14:textId="77777777" w:rsidR="00C94EC7" w:rsidRPr="004A28D2" w:rsidRDefault="00C94EC7" w:rsidP="00C94EC7">
            <w:pPr>
              <w:rPr>
                <w:rFonts w:ascii="Calibri" w:hAnsi="Calibri"/>
                <w:color w:val="auto"/>
              </w:rPr>
            </w:pPr>
          </w:p>
          <w:p w14:paraId="43E5BB70" w14:textId="77777777" w:rsidR="00C94EC7" w:rsidRPr="004A28D2" w:rsidRDefault="00C94EC7" w:rsidP="00C94EC7">
            <w:pPr>
              <w:rPr>
                <w:rFonts w:ascii="Calibri" w:hAnsi="Calibri"/>
                <w:color w:val="auto"/>
              </w:rPr>
            </w:pPr>
          </w:p>
          <w:p w14:paraId="5F5485C3" w14:textId="77777777" w:rsidR="00C94EC7" w:rsidRPr="004A28D2" w:rsidRDefault="00C94EC7" w:rsidP="00154239">
            <w:pPr>
              <w:rPr>
                <w:rFonts w:ascii="Calibri" w:hAnsi="Calibri"/>
                <w:color w:val="auto"/>
              </w:rPr>
            </w:pPr>
            <w:r w:rsidRPr="004A28D2">
              <w:rPr>
                <w:rFonts w:ascii="Calibri" w:hAnsi="Calibri"/>
                <w:b/>
                <w:color w:val="auto"/>
                <w:bdr w:val="single" w:sz="4" w:space="0" w:color="auto"/>
              </w:rPr>
              <w:t>5A4</w:t>
            </w:r>
          </w:p>
        </w:tc>
        <w:tc>
          <w:tcPr>
            <w:tcW w:w="3688" w:type="dxa"/>
          </w:tcPr>
          <w:p w14:paraId="489C6E05" w14:textId="77777777" w:rsidR="00C94EC7" w:rsidRPr="004A28D2" w:rsidRDefault="00C94EC7" w:rsidP="00FC4049">
            <w:pPr>
              <w:rPr>
                <w:rFonts w:ascii="Calibri" w:hAnsi="Calibri"/>
                <w:color w:val="auto"/>
              </w:rPr>
            </w:pPr>
            <w:r w:rsidRPr="004A28D2">
              <w:rPr>
                <w:rFonts w:ascii="Calibri" w:hAnsi="Calibri"/>
                <w:color w:val="auto"/>
              </w:rPr>
              <w:t>Seeks out</w:t>
            </w:r>
            <w:r w:rsidR="00FC4049" w:rsidRPr="004A28D2">
              <w:rPr>
                <w:rFonts w:ascii="Calibri" w:hAnsi="Calibri"/>
                <w:color w:val="auto"/>
              </w:rPr>
              <w:t xml:space="preserve"> and recommends innovative and adaptive ideas for increasing productivity and effectiveness</w:t>
            </w:r>
          </w:p>
        </w:tc>
        <w:tc>
          <w:tcPr>
            <w:tcW w:w="3960" w:type="dxa"/>
          </w:tcPr>
          <w:p w14:paraId="34358A09" w14:textId="77777777" w:rsidR="00C94EC7" w:rsidRPr="004A28D2" w:rsidRDefault="00C94EC7" w:rsidP="00D75881">
            <w:pPr>
              <w:rPr>
                <w:rFonts w:ascii="Calibri" w:hAnsi="Calibri"/>
                <w:iCs/>
                <w:color w:val="auto"/>
              </w:rPr>
            </w:pPr>
            <w:r w:rsidRPr="004A28D2">
              <w:rPr>
                <w:rFonts w:ascii="Calibri" w:hAnsi="Calibri"/>
                <w:i/>
                <w:color w:val="auto"/>
              </w:rPr>
              <w:t>And</w:t>
            </w:r>
            <w:r w:rsidRPr="004A28D2">
              <w:rPr>
                <w:rFonts w:ascii="Calibri" w:hAnsi="Calibri"/>
                <w:color w:val="auto"/>
              </w:rPr>
              <w:t xml:space="preserve"> creates opportunities for district personnel, students, parents</w:t>
            </w:r>
            <w:r w:rsidR="008C4D7A" w:rsidRPr="004A28D2">
              <w:rPr>
                <w:rFonts w:ascii="Calibri" w:hAnsi="Calibri"/>
                <w:color w:val="auto"/>
              </w:rPr>
              <w:t>,</w:t>
            </w:r>
            <w:r w:rsidRPr="004A28D2">
              <w:rPr>
                <w:rFonts w:ascii="Calibri" w:hAnsi="Calibri"/>
                <w:color w:val="auto"/>
              </w:rPr>
              <w:t xml:space="preserve"> and community members t</w:t>
            </w:r>
            <w:r w:rsidR="00FC4049" w:rsidRPr="004A28D2">
              <w:rPr>
                <w:rFonts w:ascii="Calibri" w:hAnsi="Calibri"/>
                <w:color w:val="auto"/>
              </w:rPr>
              <w:t xml:space="preserve">o explore, recommend and implement </w:t>
            </w:r>
            <w:r w:rsidRPr="004A28D2">
              <w:rPr>
                <w:rFonts w:ascii="Calibri" w:hAnsi="Calibri"/>
                <w:color w:val="auto"/>
              </w:rPr>
              <w:t>innovative and adaptive ideas</w:t>
            </w:r>
            <w:r w:rsidR="00FC4049" w:rsidRPr="004A28D2">
              <w:rPr>
                <w:rFonts w:ascii="Calibri" w:hAnsi="Calibri"/>
                <w:color w:val="auto"/>
              </w:rPr>
              <w:t xml:space="preserve"> for increasing productivity and effectiveness</w:t>
            </w:r>
          </w:p>
        </w:tc>
        <w:tc>
          <w:tcPr>
            <w:tcW w:w="4248" w:type="dxa"/>
          </w:tcPr>
          <w:p w14:paraId="04FD5B68" w14:textId="77777777" w:rsidR="00C94EC7" w:rsidRPr="004A28D2" w:rsidRDefault="00C94EC7" w:rsidP="00681953">
            <w:pPr>
              <w:rPr>
                <w:rFonts w:ascii="Calibri" w:hAnsi="Calibri"/>
                <w:color w:val="auto"/>
              </w:rPr>
            </w:pPr>
            <w:r w:rsidRPr="004A28D2">
              <w:rPr>
                <w:rFonts w:ascii="Calibri" w:hAnsi="Calibri"/>
                <w:i/>
                <w:color w:val="auto"/>
              </w:rPr>
              <w:t>And</w:t>
            </w:r>
            <w:r w:rsidRPr="004A28D2">
              <w:rPr>
                <w:rFonts w:ascii="Calibri" w:hAnsi="Calibri"/>
                <w:color w:val="auto"/>
              </w:rPr>
              <w:t xml:space="preserve"> empowers district leaders, staff</w:t>
            </w:r>
            <w:r w:rsidR="008C4D7A" w:rsidRPr="004A28D2">
              <w:rPr>
                <w:rFonts w:ascii="Calibri" w:hAnsi="Calibri"/>
                <w:color w:val="auto"/>
              </w:rPr>
              <w:t>,</w:t>
            </w:r>
            <w:r w:rsidRPr="004A28D2">
              <w:rPr>
                <w:rFonts w:ascii="Calibri" w:hAnsi="Calibri"/>
                <w:color w:val="auto"/>
              </w:rPr>
              <w:t xml:space="preserve"> and others to test, evaluate, and disseminate innovative and adaptive ideas that help achieve district goals and </w:t>
            </w:r>
            <w:r w:rsidR="00681953" w:rsidRPr="004A28D2">
              <w:rPr>
                <w:rFonts w:ascii="Calibri" w:hAnsi="Calibri"/>
                <w:color w:val="auto"/>
              </w:rPr>
              <w:t>increase productivity</w:t>
            </w:r>
          </w:p>
        </w:tc>
      </w:tr>
    </w:tbl>
    <w:p w14:paraId="0390CAAE" w14:textId="77777777" w:rsidR="00BF2CEE" w:rsidRPr="004A28D2" w:rsidRDefault="00BF2CEE" w:rsidP="00BF2CEE">
      <w:pPr>
        <w:rPr>
          <w:rFonts w:ascii="Calibri" w:hAnsi="Calibri"/>
          <w:color w:val="auto"/>
        </w:rPr>
      </w:pPr>
    </w:p>
    <w:p w14:paraId="64BC162D" w14:textId="77777777" w:rsidR="00BF2CEE" w:rsidRPr="004A28D2" w:rsidRDefault="00BF2CEE" w:rsidP="00BF2CEE">
      <w:pPr>
        <w:rPr>
          <w:rFonts w:ascii="Calibri" w:hAnsi="Calibri"/>
          <w:color w:val="auto"/>
        </w:rPr>
      </w:pPr>
    </w:p>
    <w:p w14:paraId="1EABB98E" w14:textId="77777777" w:rsidR="00107706" w:rsidRPr="004A28D2" w:rsidRDefault="00107706" w:rsidP="00BF2CEE">
      <w:pPr>
        <w:rPr>
          <w:rFonts w:ascii="Calibri" w:hAnsi="Calibri"/>
          <w:color w:val="auto"/>
        </w:rPr>
      </w:pPr>
    </w:p>
    <w:p w14:paraId="3CFA4411" w14:textId="77777777" w:rsidR="00107706" w:rsidRPr="004A28D2" w:rsidRDefault="00107706" w:rsidP="00BF2CEE">
      <w:pPr>
        <w:rPr>
          <w:rFonts w:ascii="Calibri" w:hAnsi="Calibri"/>
          <w:color w:val="auto"/>
        </w:rPr>
      </w:pPr>
    </w:p>
    <w:p w14:paraId="681224F4" w14:textId="77777777" w:rsidR="00E83F2C" w:rsidRPr="004A28D2" w:rsidRDefault="00E83F2C" w:rsidP="00BF2CEE">
      <w:pPr>
        <w:rPr>
          <w:rFonts w:ascii="Calibri" w:hAnsi="Calibri"/>
          <w:color w:val="auto"/>
        </w:rPr>
      </w:pPr>
    </w:p>
    <w:p w14:paraId="762BF429" w14:textId="77777777" w:rsidR="005F392B" w:rsidRPr="004A28D2" w:rsidRDefault="005F392B" w:rsidP="00BF2CEE">
      <w:pPr>
        <w:rPr>
          <w:rFonts w:ascii="Calibri" w:hAnsi="Calibri"/>
          <w:color w:val="auto"/>
        </w:rPr>
      </w:pPr>
    </w:p>
    <w:p w14:paraId="49CDFBD6" w14:textId="77777777" w:rsidR="00107706" w:rsidRPr="004A28D2" w:rsidRDefault="00107706" w:rsidP="00BF2CEE">
      <w:pPr>
        <w:rPr>
          <w:rFonts w:ascii="Calibri" w:hAnsi="Calibri"/>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48"/>
      </w:tblGrid>
      <w:tr w:rsidR="00BF2CEE" w:rsidRPr="004A28D2" w14:paraId="70A4692F" w14:textId="77777777">
        <w:tc>
          <w:tcPr>
            <w:tcW w:w="13176" w:type="dxa"/>
            <w:gridSpan w:val="4"/>
            <w:shd w:val="clear" w:color="auto" w:fill="DDD9C3"/>
          </w:tcPr>
          <w:p w14:paraId="7E43230B" w14:textId="77777777" w:rsidR="00BF2CEE" w:rsidRPr="004A28D2" w:rsidRDefault="00AB27D0" w:rsidP="00154239">
            <w:pPr>
              <w:jc w:val="center"/>
              <w:rPr>
                <w:rFonts w:ascii="Calibri" w:hAnsi="Calibri" w:cs="Calibri"/>
                <w:b/>
                <w:color w:val="auto"/>
              </w:rPr>
            </w:pPr>
            <w:r w:rsidRPr="004A28D2">
              <w:rPr>
                <w:rFonts w:ascii="Calibri" w:hAnsi="Calibri" w:cs="Calibri"/>
                <w:b/>
                <w:color w:val="auto"/>
              </w:rPr>
              <w:t xml:space="preserve">Domain </w:t>
            </w:r>
            <w:r w:rsidR="0061520E" w:rsidRPr="004A28D2">
              <w:rPr>
                <w:rFonts w:ascii="Calibri" w:hAnsi="Calibri" w:cs="Calibri"/>
                <w:b/>
                <w:color w:val="auto"/>
              </w:rPr>
              <w:t>5:</w:t>
            </w:r>
            <w:r w:rsidR="00BF2CEE" w:rsidRPr="004A28D2">
              <w:rPr>
                <w:rFonts w:ascii="Calibri" w:hAnsi="Calibri" w:cs="Calibri"/>
                <w:b/>
                <w:color w:val="auto"/>
              </w:rPr>
              <w:t xml:space="preserve"> Capacity Building</w:t>
            </w:r>
          </w:p>
        </w:tc>
      </w:tr>
      <w:tr w:rsidR="00BF2CEE" w:rsidRPr="004A28D2" w14:paraId="13C26F5F" w14:textId="77777777">
        <w:tc>
          <w:tcPr>
            <w:tcW w:w="13176" w:type="dxa"/>
            <w:gridSpan w:val="4"/>
            <w:shd w:val="clear" w:color="auto" w:fill="8DB3E2"/>
          </w:tcPr>
          <w:p w14:paraId="6E642A94" w14:textId="77777777" w:rsidR="00BF2CEE" w:rsidRPr="004A28D2" w:rsidRDefault="00AB27D0" w:rsidP="00AB27D0">
            <w:pPr>
              <w:jc w:val="center"/>
              <w:rPr>
                <w:rFonts w:ascii="Calibri" w:hAnsi="Calibri" w:cs="Calibri"/>
                <w:b/>
                <w:color w:val="auto"/>
              </w:rPr>
            </w:pPr>
            <w:r w:rsidRPr="004A28D2">
              <w:rPr>
                <w:rFonts w:ascii="Calibri" w:hAnsi="Calibri" w:cs="Calibri"/>
                <w:b/>
                <w:color w:val="auto"/>
              </w:rPr>
              <w:t xml:space="preserve">Factor </w:t>
            </w:r>
            <w:r w:rsidR="0061520E" w:rsidRPr="004A28D2">
              <w:rPr>
                <w:rFonts w:ascii="Calibri" w:hAnsi="Calibri" w:cs="Calibri"/>
                <w:b/>
                <w:color w:val="auto"/>
              </w:rPr>
              <w:t>B:</w:t>
            </w:r>
            <w:r w:rsidR="00BF2CEE" w:rsidRPr="004A28D2">
              <w:rPr>
                <w:rFonts w:ascii="Calibri" w:hAnsi="Calibri" w:cs="Calibri"/>
                <w:b/>
                <w:color w:val="auto"/>
              </w:rPr>
              <w:t xml:space="preserve"> Contextual and Political</w:t>
            </w:r>
            <w:r w:rsidR="00BF2CEE" w:rsidRPr="004A28D2">
              <w:rPr>
                <w:rFonts w:ascii="Calibri" w:hAnsi="Calibri"/>
                <w:b/>
                <w:color w:val="auto"/>
              </w:rPr>
              <w:t xml:space="preserve"> </w:t>
            </w:r>
          </w:p>
        </w:tc>
      </w:tr>
      <w:tr w:rsidR="00BF2CEE" w:rsidRPr="004A28D2" w14:paraId="56001F56" w14:textId="77777777">
        <w:tc>
          <w:tcPr>
            <w:tcW w:w="13176" w:type="dxa"/>
            <w:gridSpan w:val="4"/>
            <w:shd w:val="clear" w:color="auto" w:fill="C2D69B"/>
          </w:tcPr>
          <w:p w14:paraId="25374FE1" w14:textId="77777777" w:rsidR="00BF2CEE" w:rsidRPr="004A28D2" w:rsidRDefault="00BF2CEE" w:rsidP="00154239">
            <w:pPr>
              <w:jc w:val="center"/>
              <w:rPr>
                <w:rFonts w:ascii="Calibri" w:hAnsi="Calibri" w:cs="Calibri"/>
                <w:b/>
                <w:color w:val="auto"/>
              </w:rPr>
            </w:pPr>
            <w:r w:rsidRPr="004A28D2">
              <w:rPr>
                <w:rFonts w:ascii="Calibri" w:hAnsi="Calibri" w:cs="Calibri"/>
                <w:b/>
                <w:color w:val="auto"/>
              </w:rPr>
              <w:t xml:space="preserve"> </w:t>
            </w:r>
            <w:r w:rsidR="00AB27D0" w:rsidRPr="004A28D2">
              <w:rPr>
                <w:rFonts w:ascii="Calibri" w:hAnsi="Calibri" w:cs="Calibri"/>
                <w:b/>
                <w:color w:val="auto"/>
              </w:rPr>
              <w:t xml:space="preserve">Characteristic </w:t>
            </w:r>
            <w:r w:rsidR="0061520E" w:rsidRPr="004A28D2">
              <w:rPr>
                <w:rFonts w:ascii="Calibri" w:hAnsi="Calibri" w:cs="Calibri"/>
                <w:b/>
                <w:color w:val="auto"/>
              </w:rPr>
              <w:t>1:</w:t>
            </w:r>
            <w:r w:rsidR="00AB27D0" w:rsidRPr="004A28D2">
              <w:rPr>
                <w:rFonts w:ascii="Calibri" w:hAnsi="Calibri" w:cs="Calibri"/>
                <w:b/>
                <w:color w:val="auto"/>
              </w:rPr>
              <w:t xml:space="preserve"> </w:t>
            </w:r>
            <w:r w:rsidRPr="004A28D2">
              <w:rPr>
                <w:rFonts w:ascii="Calibri" w:hAnsi="Calibri" w:cs="Calibri"/>
                <w:b/>
                <w:color w:val="auto"/>
              </w:rPr>
              <w:t xml:space="preserve">Contextual and Political Awareness </w:t>
            </w:r>
          </w:p>
        </w:tc>
      </w:tr>
      <w:tr w:rsidR="00BF2CEE" w:rsidRPr="004A28D2" w14:paraId="50083D85" w14:textId="77777777">
        <w:tc>
          <w:tcPr>
            <w:tcW w:w="1280" w:type="dxa"/>
          </w:tcPr>
          <w:p w14:paraId="5DBF13B6" w14:textId="77777777" w:rsidR="00BF2CEE" w:rsidRPr="004A28D2" w:rsidRDefault="00BF2CEE" w:rsidP="00154239">
            <w:pPr>
              <w:rPr>
                <w:rFonts w:ascii="Calibri" w:hAnsi="Calibri" w:cs="Calibri"/>
                <w:color w:val="auto"/>
              </w:rPr>
            </w:pPr>
            <w:r w:rsidRPr="004A28D2">
              <w:rPr>
                <w:rFonts w:ascii="Calibri" w:hAnsi="Calibri" w:cs="Calibri"/>
                <w:b/>
                <w:color w:val="auto"/>
              </w:rPr>
              <w:t>Ineffective</w:t>
            </w:r>
          </w:p>
        </w:tc>
        <w:tc>
          <w:tcPr>
            <w:tcW w:w="3688" w:type="dxa"/>
          </w:tcPr>
          <w:p w14:paraId="0664156C"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Minimally Effective</w:t>
            </w:r>
          </w:p>
        </w:tc>
        <w:tc>
          <w:tcPr>
            <w:tcW w:w="3960" w:type="dxa"/>
          </w:tcPr>
          <w:p w14:paraId="48967DB7"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Effective</w:t>
            </w:r>
          </w:p>
        </w:tc>
        <w:tc>
          <w:tcPr>
            <w:tcW w:w="4248" w:type="dxa"/>
          </w:tcPr>
          <w:p w14:paraId="5061B922"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Highly Effective</w:t>
            </w:r>
          </w:p>
        </w:tc>
      </w:tr>
      <w:tr w:rsidR="002E6B1A" w:rsidRPr="004A28D2" w14:paraId="5B0C7CC3" w14:textId="77777777">
        <w:tc>
          <w:tcPr>
            <w:tcW w:w="1280" w:type="dxa"/>
          </w:tcPr>
          <w:p w14:paraId="672CEDEE" w14:textId="77777777" w:rsidR="00AB27D0" w:rsidRPr="004A28D2" w:rsidRDefault="00AB27D0" w:rsidP="00154239">
            <w:pPr>
              <w:rPr>
                <w:rFonts w:ascii="Calibri" w:hAnsi="Calibri"/>
                <w:color w:val="auto"/>
              </w:rPr>
            </w:pPr>
          </w:p>
          <w:p w14:paraId="41B0C2C4" w14:textId="77777777" w:rsidR="00AB27D0" w:rsidRPr="004A28D2" w:rsidRDefault="00AB27D0" w:rsidP="00154239">
            <w:pPr>
              <w:rPr>
                <w:rFonts w:ascii="Calibri" w:hAnsi="Calibri"/>
                <w:color w:val="auto"/>
              </w:rPr>
            </w:pPr>
          </w:p>
          <w:p w14:paraId="352CA3FC" w14:textId="77777777" w:rsidR="00AB27D0" w:rsidRPr="004A28D2" w:rsidRDefault="00AB27D0" w:rsidP="00154239">
            <w:pPr>
              <w:rPr>
                <w:rFonts w:ascii="Calibri" w:hAnsi="Calibri"/>
                <w:color w:val="auto"/>
              </w:rPr>
            </w:pPr>
          </w:p>
          <w:p w14:paraId="0C9BB8AA" w14:textId="77777777" w:rsidR="00AB27D0" w:rsidRPr="004A28D2" w:rsidRDefault="00AB27D0" w:rsidP="00154239">
            <w:pPr>
              <w:rPr>
                <w:rFonts w:ascii="Calibri" w:hAnsi="Calibri"/>
                <w:color w:val="auto"/>
              </w:rPr>
            </w:pPr>
          </w:p>
          <w:p w14:paraId="4D081B7D" w14:textId="77777777" w:rsidR="00AB27D0" w:rsidRPr="004A28D2" w:rsidRDefault="00AB27D0" w:rsidP="00154239">
            <w:pPr>
              <w:rPr>
                <w:rFonts w:ascii="Calibri" w:hAnsi="Calibri"/>
                <w:color w:val="auto"/>
              </w:rPr>
            </w:pPr>
          </w:p>
          <w:p w14:paraId="4B135A0F" w14:textId="77777777" w:rsidR="002E6B1A" w:rsidRPr="004A28D2" w:rsidRDefault="00AB27D0" w:rsidP="00154239">
            <w:pPr>
              <w:rPr>
                <w:rFonts w:ascii="Calibri" w:hAnsi="Calibri"/>
                <w:color w:val="auto"/>
              </w:rPr>
            </w:pPr>
            <w:r w:rsidRPr="004A28D2">
              <w:rPr>
                <w:rFonts w:ascii="Calibri" w:hAnsi="Calibri"/>
                <w:b/>
                <w:color w:val="auto"/>
                <w:bdr w:val="single" w:sz="4" w:space="0" w:color="auto"/>
              </w:rPr>
              <w:t>5B1</w:t>
            </w:r>
          </w:p>
        </w:tc>
        <w:tc>
          <w:tcPr>
            <w:tcW w:w="3688" w:type="dxa"/>
          </w:tcPr>
          <w:p w14:paraId="4072CE83" w14:textId="77777777" w:rsidR="002E6B1A" w:rsidRPr="004A28D2" w:rsidRDefault="00534D64" w:rsidP="00534D64">
            <w:pPr>
              <w:rPr>
                <w:rFonts w:ascii="Calibri" w:hAnsi="Calibri"/>
                <w:iCs/>
                <w:color w:val="auto"/>
              </w:rPr>
            </w:pPr>
            <w:r w:rsidRPr="004A28D2">
              <w:rPr>
                <w:rFonts w:ascii="Calibri" w:hAnsi="Calibri"/>
                <w:iCs/>
                <w:color w:val="auto"/>
              </w:rPr>
              <w:t xml:space="preserve">Maintains and uses </w:t>
            </w:r>
            <w:r w:rsidR="002E6B1A" w:rsidRPr="004A28D2">
              <w:rPr>
                <w:rFonts w:ascii="Calibri" w:hAnsi="Calibri"/>
                <w:iCs/>
                <w:color w:val="auto"/>
              </w:rPr>
              <w:t xml:space="preserve">current knowledge about the community, </w:t>
            </w:r>
            <w:r w:rsidRPr="004A28D2">
              <w:rPr>
                <w:rFonts w:ascii="Calibri" w:hAnsi="Calibri"/>
                <w:iCs/>
                <w:color w:val="auto"/>
              </w:rPr>
              <w:t>pertinent laws and regulations</w:t>
            </w:r>
            <w:r w:rsidR="002E6B1A" w:rsidRPr="004A28D2">
              <w:rPr>
                <w:rFonts w:ascii="Calibri" w:hAnsi="Calibri"/>
                <w:iCs/>
                <w:color w:val="auto"/>
              </w:rPr>
              <w:t xml:space="preserve">, </w:t>
            </w:r>
            <w:r w:rsidRPr="004A28D2">
              <w:rPr>
                <w:rFonts w:ascii="Calibri" w:hAnsi="Calibri"/>
                <w:iCs/>
                <w:color w:val="auto"/>
              </w:rPr>
              <w:t xml:space="preserve">and </w:t>
            </w:r>
            <w:r w:rsidR="002E6B1A" w:rsidRPr="004A28D2">
              <w:rPr>
                <w:rFonts w:ascii="Calibri" w:hAnsi="Calibri"/>
                <w:iCs/>
                <w:color w:val="auto"/>
              </w:rPr>
              <w:t>pending legislation</w:t>
            </w:r>
            <w:r w:rsidRPr="004A28D2">
              <w:rPr>
                <w:rFonts w:ascii="Calibri" w:hAnsi="Calibri"/>
                <w:iCs/>
                <w:color w:val="auto"/>
              </w:rPr>
              <w:t xml:space="preserve"> to carry out leadership duties and responsibilities</w:t>
            </w:r>
          </w:p>
        </w:tc>
        <w:tc>
          <w:tcPr>
            <w:tcW w:w="3960" w:type="dxa"/>
          </w:tcPr>
          <w:p w14:paraId="0F6941FF" w14:textId="77777777" w:rsidR="002E6B1A" w:rsidRPr="004A28D2" w:rsidRDefault="002E6B1A" w:rsidP="00534D64">
            <w:pPr>
              <w:rPr>
                <w:rFonts w:ascii="Calibri" w:hAnsi="Calibri"/>
                <w:color w:val="auto"/>
              </w:rPr>
            </w:pPr>
            <w:r w:rsidRPr="004A28D2">
              <w:rPr>
                <w:rFonts w:ascii="Calibri" w:hAnsi="Calibri"/>
                <w:i/>
                <w:color w:val="auto"/>
              </w:rPr>
              <w:t>And</w:t>
            </w:r>
            <w:r w:rsidRPr="004A28D2">
              <w:rPr>
                <w:rFonts w:ascii="Calibri" w:hAnsi="Calibri"/>
                <w:color w:val="auto"/>
              </w:rPr>
              <w:t xml:space="preserve"> keeps district leaders and</w:t>
            </w:r>
            <w:r w:rsidR="00534D64" w:rsidRPr="004A28D2">
              <w:rPr>
                <w:rFonts w:ascii="Calibri" w:hAnsi="Calibri"/>
                <w:color w:val="auto"/>
              </w:rPr>
              <w:t>/or</w:t>
            </w:r>
            <w:r w:rsidRPr="004A28D2">
              <w:rPr>
                <w:rFonts w:ascii="Calibri" w:hAnsi="Calibri"/>
                <w:color w:val="auto"/>
              </w:rPr>
              <w:t xml:space="preserve"> staff informed on pertinent information regarding the community, </w:t>
            </w:r>
            <w:r w:rsidR="00895734" w:rsidRPr="004A28D2">
              <w:rPr>
                <w:rFonts w:ascii="Calibri" w:hAnsi="Calibri"/>
                <w:iCs/>
                <w:color w:val="auto"/>
              </w:rPr>
              <w:t>relevant</w:t>
            </w:r>
            <w:r w:rsidR="00534D64" w:rsidRPr="004A28D2">
              <w:rPr>
                <w:rFonts w:ascii="Calibri" w:hAnsi="Calibri"/>
                <w:iCs/>
                <w:color w:val="auto"/>
              </w:rPr>
              <w:t xml:space="preserve"> laws and regulations, and pending legislation</w:t>
            </w:r>
            <w:r w:rsidRPr="004A28D2">
              <w:rPr>
                <w:rFonts w:ascii="Calibri" w:hAnsi="Calibri"/>
                <w:color w:val="auto"/>
              </w:rPr>
              <w:t>,</w:t>
            </w:r>
            <w:r w:rsidR="00534D64" w:rsidRPr="004A28D2">
              <w:rPr>
                <w:rFonts w:ascii="Calibri" w:hAnsi="Calibri"/>
                <w:color w:val="auto"/>
              </w:rPr>
              <w:t xml:space="preserve"> </w:t>
            </w:r>
            <w:r w:rsidRPr="004A28D2">
              <w:rPr>
                <w:rFonts w:ascii="Calibri" w:hAnsi="Calibri"/>
                <w:color w:val="auto"/>
              </w:rPr>
              <w:t>and opportunities for advocacy with State and federal legislators</w:t>
            </w:r>
          </w:p>
        </w:tc>
        <w:tc>
          <w:tcPr>
            <w:tcW w:w="4248" w:type="dxa"/>
          </w:tcPr>
          <w:p w14:paraId="54159546" w14:textId="77777777" w:rsidR="002E6B1A" w:rsidRPr="004A28D2" w:rsidRDefault="002E6B1A" w:rsidP="00534D64">
            <w:pPr>
              <w:rPr>
                <w:rFonts w:ascii="Calibri" w:hAnsi="Calibri"/>
                <w:color w:val="auto"/>
              </w:rPr>
            </w:pPr>
            <w:r w:rsidRPr="004A28D2">
              <w:rPr>
                <w:rFonts w:ascii="Calibri" w:hAnsi="Calibri"/>
                <w:i/>
                <w:color w:val="auto"/>
              </w:rPr>
              <w:t xml:space="preserve">And </w:t>
            </w:r>
            <w:r w:rsidR="00125E2B" w:rsidRPr="004A28D2">
              <w:rPr>
                <w:rFonts w:ascii="Calibri" w:hAnsi="Calibri"/>
                <w:color w:val="auto"/>
              </w:rPr>
              <w:t>informs</w:t>
            </w:r>
            <w:r w:rsidR="00CE3D92" w:rsidRPr="004A28D2">
              <w:rPr>
                <w:rFonts w:ascii="Calibri" w:hAnsi="Calibri"/>
                <w:i/>
                <w:color w:val="auto"/>
              </w:rPr>
              <w:t xml:space="preserve"> </w:t>
            </w:r>
            <w:r w:rsidR="00534D64" w:rsidRPr="004A28D2">
              <w:rPr>
                <w:rFonts w:ascii="Calibri" w:hAnsi="Calibri"/>
                <w:color w:val="auto"/>
              </w:rPr>
              <w:t xml:space="preserve">the board, internal, and </w:t>
            </w:r>
            <w:r w:rsidR="00895734" w:rsidRPr="004A28D2">
              <w:rPr>
                <w:rFonts w:ascii="Calibri" w:hAnsi="Calibri"/>
                <w:color w:val="auto"/>
              </w:rPr>
              <w:t xml:space="preserve">/or </w:t>
            </w:r>
            <w:r w:rsidR="00534D64" w:rsidRPr="004A28D2">
              <w:rPr>
                <w:rFonts w:ascii="Calibri" w:hAnsi="Calibri"/>
                <w:color w:val="auto"/>
              </w:rPr>
              <w:t>external stakeholders</w:t>
            </w:r>
            <w:r w:rsidRPr="004A28D2">
              <w:rPr>
                <w:rFonts w:ascii="Calibri" w:hAnsi="Calibri"/>
                <w:color w:val="auto"/>
              </w:rPr>
              <w:t xml:space="preserve"> on pertinent information regarding the community,</w:t>
            </w:r>
            <w:r w:rsidR="00895734" w:rsidRPr="004A28D2">
              <w:rPr>
                <w:rFonts w:ascii="Calibri" w:hAnsi="Calibri"/>
                <w:color w:val="auto"/>
              </w:rPr>
              <w:t xml:space="preserve"> relevant</w:t>
            </w:r>
            <w:r w:rsidR="00534D64" w:rsidRPr="004A28D2">
              <w:rPr>
                <w:rFonts w:ascii="Calibri" w:hAnsi="Calibri"/>
                <w:iCs/>
                <w:color w:val="auto"/>
              </w:rPr>
              <w:t xml:space="preserve"> laws and regulations, and pending legislation</w:t>
            </w:r>
            <w:r w:rsidRPr="004A28D2">
              <w:rPr>
                <w:rFonts w:ascii="Calibri" w:hAnsi="Calibri"/>
                <w:color w:val="auto"/>
              </w:rPr>
              <w:t>, and opportunities for advocacy with State and federal legislators</w:t>
            </w:r>
          </w:p>
        </w:tc>
      </w:tr>
      <w:tr w:rsidR="00BF2CEE" w:rsidRPr="004A28D2" w14:paraId="7465BD7D" w14:textId="77777777">
        <w:tc>
          <w:tcPr>
            <w:tcW w:w="13176" w:type="dxa"/>
            <w:gridSpan w:val="4"/>
            <w:shd w:val="clear" w:color="auto" w:fill="C2D69B"/>
          </w:tcPr>
          <w:p w14:paraId="091B38FB" w14:textId="77777777" w:rsidR="00BF2CEE" w:rsidRPr="004A28D2" w:rsidRDefault="00F501CC" w:rsidP="00154239">
            <w:pPr>
              <w:jc w:val="center"/>
              <w:rPr>
                <w:rFonts w:ascii="Calibri" w:hAnsi="Calibri" w:cs="Calibri"/>
                <w:b/>
                <w:color w:val="auto"/>
              </w:rPr>
            </w:pPr>
            <w:r w:rsidRPr="004A28D2">
              <w:rPr>
                <w:rFonts w:ascii="Calibri" w:hAnsi="Calibri" w:cs="Calibri"/>
                <w:b/>
                <w:color w:val="auto"/>
              </w:rPr>
              <w:t xml:space="preserve">Characteristic </w:t>
            </w:r>
            <w:r w:rsidR="0061520E" w:rsidRPr="004A28D2">
              <w:rPr>
                <w:rFonts w:ascii="Calibri" w:hAnsi="Calibri" w:cs="Calibri"/>
                <w:b/>
                <w:color w:val="auto"/>
              </w:rPr>
              <w:t>2:</w:t>
            </w:r>
            <w:r w:rsidR="00BF2CEE" w:rsidRPr="004A28D2">
              <w:rPr>
                <w:rFonts w:ascii="Calibri" w:hAnsi="Calibri" w:cs="Calibri"/>
                <w:b/>
                <w:color w:val="auto"/>
              </w:rPr>
              <w:t xml:space="preserve"> Education and Advocacy</w:t>
            </w:r>
          </w:p>
        </w:tc>
      </w:tr>
      <w:tr w:rsidR="00BF2CEE" w:rsidRPr="004A28D2" w14:paraId="60864757" w14:textId="77777777">
        <w:tc>
          <w:tcPr>
            <w:tcW w:w="1280" w:type="dxa"/>
          </w:tcPr>
          <w:p w14:paraId="7E23491C" w14:textId="77777777" w:rsidR="00BF2CEE" w:rsidRPr="004A28D2" w:rsidRDefault="00BF2CEE" w:rsidP="00154239">
            <w:pPr>
              <w:rPr>
                <w:rFonts w:ascii="Calibri" w:hAnsi="Calibri" w:cs="Calibri"/>
                <w:color w:val="auto"/>
              </w:rPr>
            </w:pPr>
            <w:r w:rsidRPr="004A28D2">
              <w:rPr>
                <w:rFonts w:ascii="Calibri" w:hAnsi="Calibri" w:cs="Calibri"/>
                <w:b/>
                <w:color w:val="auto"/>
              </w:rPr>
              <w:t>Ineffective</w:t>
            </w:r>
          </w:p>
        </w:tc>
        <w:tc>
          <w:tcPr>
            <w:tcW w:w="3688" w:type="dxa"/>
          </w:tcPr>
          <w:p w14:paraId="2AB8BC2C"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Minimally Effective</w:t>
            </w:r>
          </w:p>
        </w:tc>
        <w:tc>
          <w:tcPr>
            <w:tcW w:w="3960" w:type="dxa"/>
          </w:tcPr>
          <w:p w14:paraId="0C17A759"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Effective</w:t>
            </w:r>
          </w:p>
        </w:tc>
        <w:tc>
          <w:tcPr>
            <w:tcW w:w="4248" w:type="dxa"/>
          </w:tcPr>
          <w:p w14:paraId="027BC020" w14:textId="77777777" w:rsidR="00BF2CEE" w:rsidRPr="004A28D2" w:rsidRDefault="00BF2CEE" w:rsidP="00154239">
            <w:pPr>
              <w:jc w:val="center"/>
              <w:rPr>
                <w:rFonts w:ascii="Calibri" w:hAnsi="Calibri" w:cs="Calibri"/>
                <w:color w:val="auto"/>
              </w:rPr>
            </w:pPr>
            <w:r w:rsidRPr="004A28D2">
              <w:rPr>
                <w:rFonts w:ascii="Calibri" w:hAnsi="Calibri" w:cs="Calibri"/>
                <w:b/>
                <w:color w:val="auto"/>
              </w:rPr>
              <w:t>Highly Effective</w:t>
            </w:r>
          </w:p>
        </w:tc>
      </w:tr>
      <w:tr w:rsidR="00E13D2F" w:rsidRPr="004A28D2" w14:paraId="44FEE723" w14:textId="77777777">
        <w:tc>
          <w:tcPr>
            <w:tcW w:w="1280" w:type="dxa"/>
          </w:tcPr>
          <w:p w14:paraId="1A6BCBE5" w14:textId="77777777" w:rsidR="00F501CC" w:rsidRPr="004A28D2" w:rsidRDefault="00F501CC" w:rsidP="00154239">
            <w:pPr>
              <w:rPr>
                <w:rFonts w:ascii="Calibri" w:hAnsi="Calibri"/>
                <w:color w:val="auto"/>
              </w:rPr>
            </w:pPr>
          </w:p>
          <w:p w14:paraId="3479E144" w14:textId="77777777" w:rsidR="00F501CC" w:rsidRPr="004A28D2" w:rsidRDefault="00F501CC" w:rsidP="00154239">
            <w:pPr>
              <w:rPr>
                <w:rFonts w:ascii="Calibri" w:hAnsi="Calibri"/>
                <w:color w:val="auto"/>
              </w:rPr>
            </w:pPr>
          </w:p>
          <w:p w14:paraId="42C3B5B6" w14:textId="77777777" w:rsidR="00F501CC" w:rsidRPr="004A28D2" w:rsidRDefault="00F501CC" w:rsidP="00154239">
            <w:pPr>
              <w:rPr>
                <w:rFonts w:ascii="Calibri" w:hAnsi="Calibri"/>
                <w:color w:val="auto"/>
              </w:rPr>
            </w:pPr>
          </w:p>
          <w:p w14:paraId="691ECFF2" w14:textId="77777777" w:rsidR="00F501CC" w:rsidRPr="004A28D2" w:rsidRDefault="00F501CC" w:rsidP="00154239">
            <w:pPr>
              <w:rPr>
                <w:rFonts w:ascii="Calibri" w:hAnsi="Calibri"/>
                <w:color w:val="auto"/>
              </w:rPr>
            </w:pPr>
          </w:p>
          <w:p w14:paraId="5E1C6608" w14:textId="77777777" w:rsidR="00E13D2F" w:rsidRPr="004A28D2" w:rsidRDefault="00F501CC" w:rsidP="00154239">
            <w:pPr>
              <w:rPr>
                <w:rFonts w:ascii="Calibri" w:hAnsi="Calibri"/>
                <w:color w:val="auto"/>
              </w:rPr>
            </w:pPr>
            <w:r w:rsidRPr="004A28D2">
              <w:rPr>
                <w:rFonts w:ascii="Calibri" w:hAnsi="Calibri"/>
                <w:b/>
                <w:color w:val="auto"/>
                <w:bdr w:val="single" w:sz="4" w:space="0" w:color="auto"/>
              </w:rPr>
              <w:t>5B2</w:t>
            </w:r>
          </w:p>
        </w:tc>
        <w:tc>
          <w:tcPr>
            <w:tcW w:w="3688" w:type="dxa"/>
          </w:tcPr>
          <w:p w14:paraId="02832910" w14:textId="77777777" w:rsidR="00E13D2F" w:rsidRPr="004A28D2" w:rsidRDefault="00E13D2F" w:rsidP="00895734">
            <w:pPr>
              <w:rPr>
                <w:rFonts w:ascii="Calibri" w:hAnsi="Calibri"/>
                <w:iCs/>
                <w:color w:val="auto"/>
              </w:rPr>
            </w:pPr>
            <w:r w:rsidRPr="004A28D2">
              <w:rPr>
                <w:rFonts w:ascii="Calibri" w:hAnsi="Calibri"/>
                <w:iCs/>
                <w:color w:val="auto"/>
              </w:rPr>
              <w:lastRenderedPageBreak/>
              <w:t xml:space="preserve">Assists the </w:t>
            </w:r>
            <w:r w:rsidR="00895734" w:rsidRPr="004A28D2">
              <w:rPr>
                <w:rFonts w:ascii="Calibri" w:hAnsi="Calibri"/>
                <w:iCs/>
                <w:color w:val="auto"/>
              </w:rPr>
              <w:t xml:space="preserve">leadership team and/or </w:t>
            </w:r>
            <w:r w:rsidRPr="004A28D2">
              <w:rPr>
                <w:rFonts w:ascii="Calibri" w:hAnsi="Calibri"/>
                <w:iCs/>
                <w:color w:val="auto"/>
              </w:rPr>
              <w:lastRenderedPageBreak/>
              <w:t xml:space="preserve">board in examining </w:t>
            </w:r>
            <w:r w:rsidRPr="004A28D2">
              <w:rPr>
                <w:iCs/>
                <w:color w:val="auto"/>
              </w:rPr>
              <w:t>education</w:t>
            </w:r>
            <w:r w:rsidRPr="004A28D2">
              <w:rPr>
                <w:rFonts w:ascii="Calibri" w:hAnsi="Calibri"/>
                <w:iCs/>
                <w:color w:val="auto"/>
              </w:rPr>
              <w:t xml:space="preserve"> issues, establishing </w:t>
            </w:r>
            <w:r w:rsidR="00895734" w:rsidRPr="004A28D2">
              <w:rPr>
                <w:rFonts w:ascii="Calibri" w:hAnsi="Calibri"/>
                <w:iCs/>
                <w:color w:val="auto"/>
              </w:rPr>
              <w:t xml:space="preserve">district </w:t>
            </w:r>
            <w:r w:rsidRPr="004A28D2">
              <w:rPr>
                <w:rFonts w:ascii="Calibri" w:hAnsi="Calibri"/>
                <w:iCs/>
                <w:color w:val="auto"/>
              </w:rPr>
              <w:t>positions that advocate for the best interests of students</w:t>
            </w:r>
          </w:p>
        </w:tc>
        <w:tc>
          <w:tcPr>
            <w:tcW w:w="3960" w:type="dxa"/>
          </w:tcPr>
          <w:p w14:paraId="7CCAEA5B" w14:textId="77777777" w:rsidR="00E13D2F" w:rsidRPr="004A28D2" w:rsidRDefault="00E13D2F" w:rsidP="00154239">
            <w:pPr>
              <w:rPr>
                <w:rFonts w:ascii="Calibri" w:hAnsi="Calibri"/>
                <w:color w:val="auto"/>
              </w:rPr>
            </w:pPr>
            <w:r w:rsidRPr="004A28D2">
              <w:rPr>
                <w:rFonts w:ascii="Calibri" w:hAnsi="Calibri"/>
                <w:i/>
                <w:color w:val="auto"/>
              </w:rPr>
              <w:lastRenderedPageBreak/>
              <w:t xml:space="preserve">And </w:t>
            </w:r>
            <w:r w:rsidRPr="004A28D2">
              <w:rPr>
                <w:rFonts w:ascii="Calibri" w:hAnsi="Calibri"/>
                <w:color w:val="auto"/>
              </w:rPr>
              <w:t xml:space="preserve">assists </w:t>
            </w:r>
            <w:r w:rsidR="00895734" w:rsidRPr="004A28D2">
              <w:rPr>
                <w:rFonts w:ascii="Calibri" w:hAnsi="Calibri"/>
                <w:color w:val="auto"/>
              </w:rPr>
              <w:t xml:space="preserve">district leaders and/or </w:t>
            </w:r>
            <w:r w:rsidRPr="004A28D2">
              <w:rPr>
                <w:rFonts w:ascii="Calibri" w:hAnsi="Calibri"/>
                <w:color w:val="auto"/>
              </w:rPr>
              <w:lastRenderedPageBreak/>
              <w:t xml:space="preserve">board in communicating and explaining </w:t>
            </w:r>
            <w:r w:rsidR="00895734" w:rsidRPr="004A28D2">
              <w:rPr>
                <w:rFonts w:ascii="Calibri" w:hAnsi="Calibri"/>
                <w:color w:val="auto"/>
              </w:rPr>
              <w:t xml:space="preserve">district </w:t>
            </w:r>
            <w:r w:rsidRPr="004A28D2">
              <w:rPr>
                <w:rFonts w:ascii="Calibri" w:hAnsi="Calibri"/>
                <w:color w:val="auto"/>
              </w:rPr>
              <w:t>positions on education issues to intern</w:t>
            </w:r>
            <w:r w:rsidR="00895734" w:rsidRPr="004A28D2">
              <w:rPr>
                <w:rFonts w:ascii="Calibri" w:hAnsi="Calibri"/>
                <w:color w:val="auto"/>
              </w:rPr>
              <w:t>al and external stakeholders, legislators and government officials</w:t>
            </w:r>
            <w:r w:rsidR="00E135D7" w:rsidRPr="004A28D2">
              <w:rPr>
                <w:rFonts w:ascii="Calibri" w:hAnsi="Calibri"/>
                <w:color w:val="auto"/>
              </w:rPr>
              <w:t xml:space="preserve"> </w:t>
            </w:r>
          </w:p>
        </w:tc>
        <w:tc>
          <w:tcPr>
            <w:tcW w:w="4248" w:type="dxa"/>
          </w:tcPr>
          <w:p w14:paraId="0F8D90F6" w14:textId="77777777" w:rsidR="00E13D2F" w:rsidRPr="004A28D2" w:rsidRDefault="00E13D2F" w:rsidP="00154239">
            <w:pPr>
              <w:rPr>
                <w:rFonts w:ascii="Calibri" w:hAnsi="Calibri"/>
                <w:iCs/>
                <w:color w:val="auto"/>
              </w:rPr>
            </w:pPr>
            <w:r w:rsidRPr="004A28D2">
              <w:rPr>
                <w:rFonts w:ascii="Calibri" w:hAnsi="Calibri"/>
                <w:i/>
                <w:iCs/>
                <w:color w:val="auto"/>
              </w:rPr>
              <w:lastRenderedPageBreak/>
              <w:t>And</w:t>
            </w:r>
            <w:r w:rsidR="00895734" w:rsidRPr="004A28D2">
              <w:rPr>
                <w:rFonts w:ascii="Calibri" w:hAnsi="Calibri"/>
                <w:iCs/>
                <w:color w:val="auto"/>
              </w:rPr>
              <w:t xml:space="preserve"> assists district leaders and/or </w:t>
            </w:r>
            <w:r w:rsidR="00E72269" w:rsidRPr="004A28D2">
              <w:rPr>
                <w:rFonts w:ascii="Calibri" w:hAnsi="Calibri"/>
                <w:iCs/>
                <w:color w:val="auto"/>
              </w:rPr>
              <w:t xml:space="preserve">the </w:t>
            </w:r>
            <w:r w:rsidR="00895734" w:rsidRPr="004A28D2">
              <w:rPr>
                <w:rFonts w:ascii="Calibri" w:hAnsi="Calibri"/>
                <w:iCs/>
                <w:color w:val="auto"/>
              </w:rPr>
              <w:lastRenderedPageBreak/>
              <w:t>board in developing advocates for district positions among</w:t>
            </w:r>
            <w:r w:rsidRPr="004A28D2">
              <w:rPr>
                <w:rFonts w:ascii="Calibri" w:hAnsi="Calibri"/>
                <w:iCs/>
                <w:color w:val="auto"/>
              </w:rPr>
              <w:t xml:space="preserve"> community leaders, state and federal legislators, and government </w:t>
            </w:r>
            <w:r w:rsidR="00895734" w:rsidRPr="004A28D2">
              <w:rPr>
                <w:rFonts w:ascii="Calibri" w:hAnsi="Calibri"/>
                <w:iCs/>
                <w:color w:val="auto"/>
              </w:rPr>
              <w:t>officials</w:t>
            </w:r>
            <w:r w:rsidR="008C4D7A" w:rsidRPr="004A28D2">
              <w:rPr>
                <w:rFonts w:ascii="Calibri" w:hAnsi="Calibri"/>
                <w:iCs/>
                <w:color w:val="auto"/>
              </w:rPr>
              <w:t>,</w:t>
            </w:r>
            <w:r w:rsidR="00895734" w:rsidRPr="004A28D2">
              <w:rPr>
                <w:rFonts w:ascii="Calibri" w:hAnsi="Calibri"/>
                <w:iCs/>
                <w:color w:val="auto"/>
              </w:rPr>
              <w:t xml:space="preserve"> and in educating the</w:t>
            </w:r>
            <w:r w:rsidRPr="004A28D2">
              <w:rPr>
                <w:rFonts w:ascii="Calibri" w:hAnsi="Calibri"/>
                <w:iCs/>
                <w:color w:val="auto"/>
              </w:rPr>
              <w:t xml:space="preserve"> public on issues of criti</w:t>
            </w:r>
            <w:r w:rsidR="00895734" w:rsidRPr="004A28D2">
              <w:rPr>
                <w:rFonts w:ascii="Calibri" w:hAnsi="Calibri"/>
                <w:iCs/>
                <w:color w:val="auto"/>
              </w:rPr>
              <w:t>cal concern</w:t>
            </w:r>
          </w:p>
        </w:tc>
      </w:tr>
    </w:tbl>
    <w:p w14:paraId="01F60548" w14:textId="77777777" w:rsidR="00BF2CEE" w:rsidRPr="004A28D2" w:rsidRDefault="00BF2CEE" w:rsidP="00BF2CEE">
      <w:pPr>
        <w:rPr>
          <w:rFonts w:ascii="Calibri" w:hAnsi="Calibri"/>
          <w:color w:val="auto"/>
        </w:rPr>
      </w:pPr>
    </w:p>
    <w:p w14:paraId="56354D48" w14:textId="77777777" w:rsidR="00A20308" w:rsidRPr="004A28D2" w:rsidRDefault="00A20308" w:rsidP="0066501E">
      <w:pPr>
        <w:rPr>
          <w:rFonts w:ascii="Calibri" w:hAnsi="Calibri"/>
          <w:color w:val="auto"/>
        </w:rPr>
      </w:pPr>
    </w:p>
    <w:sectPr w:rsidR="00A20308" w:rsidRPr="004A28D2" w:rsidSect="00FA6CFC">
      <w:headerReference w:type="default" r:id="rId9"/>
      <w:footerReference w:type="default" r:id="rId10"/>
      <w:pgSz w:w="15840" w:h="12240" w:orient="landscape"/>
      <w:pgMar w:top="864"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F4698" w14:textId="77777777" w:rsidR="000F3896" w:rsidRDefault="000F3896" w:rsidP="000D30E4">
      <w:r>
        <w:separator/>
      </w:r>
    </w:p>
  </w:endnote>
  <w:endnote w:type="continuationSeparator" w:id="0">
    <w:p w14:paraId="2A49DA1C" w14:textId="77777777" w:rsidR="000F3896" w:rsidRDefault="000F3896" w:rsidP="000D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B3DE7" w14:textId="30216064" w:rsidR="00D044CB" w:rsidRPr="000C30BA" w:rsidRDefault="00D044CB">
    <w:pPr>
      <w:pStyle w:val="Footer"/>
      <w:rPr>
        <w:rFonts w:asciiTheme="minorHAnsi" w:hAnsiTheme="minorHAnsi"/>
      </w:rPr>
    </w:pPr>
    <w:r w:rsidRPr="000C30BA">
      <w:rPr>
        <w:rFonts w:asciiTheme="minorHAnsi" w:hAnsiTheme="minorHAnsi"/>
        <w:color w:val="auto"/>
      </w:rPr>
      <w:t>S</w:t>
    </w:r>
    <w:r>
      <w:rPr>
        <w:rFonts w:asciiTheme="minorHAnsi" w:hAnsiTheme="minorHAnsi"/>
        <w:color w:val="auto"/>
      </w:rPr>
      <w:t xml:space="preserve">chool ADvance™ </w:t>
    </w:r>
    <w:r w:rsidRPr="000C30BA">
      <w:rPr>
        <w:rFonts w:asciiTheme="minorHAnsi" w:hAnsiTheme="minorHAnsi"/>
        <w:color w:val="auto"/>
      </w:rPr>
      <w:t xml:space="preserve">Superintendent </w:t>
    </w:r>
    <w:r>
      <w:rPr>
        <w:rFonts w:asciiTheme="minorHAnsi" w:hAnsiTheme="minorHAnsi"/>
        <w:color w:val="auto"/>
      </w:rPr>
      <w:t xml:space="preserve">and District Leader </w:t>
    </w:r>
    <w:r w:rsidRPr="000C30BA">
      <w:rPr>
        <w:rFonts w:asciiTheme="minorHAnsi" w:hAnsiTheme="minorHAnsi"/>
        <w:color w:val="auto"/>
      </w:rPr>
      <w:t>Summa</w:t>
    </w:r>
    <w:r>
      <w:rPr>
        <w:rFonts w:asciiTheme="minorHAnsi" w:hAnsiTheme="minorHAnsi"/>
        <w:color w:val="auto"/>
      </w:rPr>
      <w:t>tive Rubric ©, Reeves, P. &amp; McNeill, P. 2017</w:t>
    </w:r>
    <w:r w:rsidRPr="000C30BA">
      <w:rPr>
        <w:rFonts w:asciiTheme="minorHAnsi" w:hAnsiTheme="minorHAnsi"/>
        <w:color w:val="auto"/>
      </w:rPr>
      <w:tab/>
    </w:r>
    <w:r w:rsidRPr="000C30BA">
      <w:rPr>
        <w:rFonts w:asciiTheme="minorHAnsi" w:hAnsiTheme="minorHAnsi"/>
        <w:color w:val="auto"/>
      </w:rPr>
      <w:tab/>
    </w:r>
    <w:r w:rsidRPr="000C30BA">
      <w:rPr>
        <w:rFonts w:asciiTheme="minorHAnsi" w:hAnsiTheme="minorHAnsi"/>
        <w:color w:val="auto"/>
      </w:rPr>
      <w:tab/>
    </w:r>
    <w:r>
      <w:fldChar w:fldCharType="begin"/>
    </w:r>
    <w:r>
      <w:instrText xml:space="preserve"> PAGE   \* MERGEFORMAT </w:instrText>
    </w:r>
    <w:r>
      <w:fldChar w:fldCharType="separate"/>
    </w:r>
    <w:r w:rsidR="006F6A8D" w:rsidRPr="006F6A8D">
      <w:rPr>
        <w:rFonts w:asciiTheme="minorHAnsi" w:hAnsiTheme="minorHAnsi"/>
        <w:noProof/>
        <w:color w:val="auto"/>
      </w:rPr>
      <w:t>2</w:t>
    </w:r>
    <w:r>
      <w:rPr>
        <w:rFonts w:asciiTheme="minorHAnsi" w:hAnsiTheme="minorHAnsi"/>
        <w:noProof/>
        <w:color w:val="auto"/>
      </w:rPr>
      <w:fldChar w:fldCharType="end"/>
    </w:r>
    <w:r w:rsidRPr="000C30BA">
      <w:rPr>
        <w:rFonts w:asciiTheme="minorHAnsi" w:hAnsiTheme="minorHAnsi"/>
        <w:color w:val="auto"/>
      </w:rPr>
      <w:tab/>
    </w:r>
    <w:r w:rsidRPr="000C30BA">
      <w:rPr>
        <w:rFonts w:asciiTheme="minorHAnsi" w:hAnsiTheme="minorHAnsi"/>
        <w:color w:val="auto"/>
      </w:rPr>
      <w:tab/>
    </w:r>
    <w:r w:rsidRPr="000C30BA">
      <w:rPr>
        <w:rFonts w:asciiTheme="minorHAnsi" w:hAnsiTheme="minorHAnsi"/>
        <w:color w:val="auto"/>
      </w:rPr>
      <w:tab/>
    </w:r>
    <w:r w:rsidRPr="000C30BA">
      <w:rPr>
        <w:rFonts w:asciiTheme="minorHAnsi" w:hAnsiTheme="minorHAnsi"/>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56809" w14:textId="77777777" w:rsidR="000F3896" w:rsidRDefault="000F3896" w:rsidP="000D30E4">
      <w:r>
        <w:separator/>
      </w:r>
    </w:p>
  </w:footnote>
  <w:footnote w:type="continuationSeparator" w:id="0">
    <w:p w14:paraId="4C721E0A" w14:textId="77777777" w:rsidR="000F3896" w:rsidRDefault="000F3896" w:rsidP="000D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0C1EE" w14:textId="77777777" w:rsidR="00D044CB" w:rsidRDefault="00D044CB" w:rsidP="00C41CD3">
    <w:pPr>
      <w:shd w:val="clear" w:color="auto" w:fill="FFFFFF" w:themeFill="background1"/>
      <w:tabs>
        <w:tab w:val="num" w:pos="1440"/>
      </w:tabs>
      <w:ind w:left="4050"/>
      <w:rPr>
        <w:rFonts w:ascii="Calibri" w:hAnsi="Calibri" w:cs="Calibri"/>
        <w:b/>
        <w:sz w:val="32"/>
        <w:szCs w:val="32"/>
      </w:rPr>
    </w:pPr>
    <w:r w:rsidRPr="00C41CD3">
      <w:rPr>
        <w:rFonts w:asciiTheme="majorHAnsi" w:hAnsiTheme="majorHAnsi"/>
        <w:b/>
        <w:noProof/>
        <w:color w:val="1F497D" w:themeColor="text2"/>
        <w:sz w:val="36"/>
        <w:szCs w:val="36"/>
        <w:shd w:val="clear" w:color="auto" w:fill="C6D9F1" w:themeFill="text2" w:themeFillTint="33"/>
      </w:rPr>
      <w:drawing>
        <wp:anchor distT="0" distB="0" distL="114300" distR="114300" simplePos="0" relativeHeight="251660800" behindDoc="1" locked="0" layoutInCell="1" allowOverlap="1" wp14:anchorId="6912B717" wp14:editId="0E06EA7D">
          <wp:simplePos x="0" y="0"/>
          <wp:positionH relativeFrom="column">
            <wp:posOffset>-108263</wp:posOffset>
          </wp:positionH>
          <wp:positionV relativeFrom="paragraph">
            <wp:posOffset>-314960</wp:posOffset>
          </wp:positionV>
          <wp:extent cx="2388160" cy="887105"/>
          <wp:effectExtent l="0" t="0" r="0" b="0"/>
          <wp:wrapNone/>
          <wp:docPr id="18" name="Picture 7" descr="SchoolAdvanced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AdvancedMainLogo.jpg"/>
                  <pic:cNvPicPr/>
                </pic:nvPicPr>
                <pic:blipFill>
                  <a:blip r:embed="rId1" cstate="print"/>
                  <a:stretch>
                    <a:fillRect/>
                  </a:stretch>
                </pic:blipFill>
                <pic:spPr>
                  <a:xfrm>
                    <a:off x="0" y="0"/>
                    <a:ext cx="2388160" cy="887105"/>
                  </a:xfrm>
                  <a:prstGeom prst="rect">
                    <a:avLst/>
                  </a:prstGeom>
                </pic:spPr>
              </pic:pic>
            </a:graphicData>
          </a:graphic>
        </wp:anchor>
      </w:drawing>
    </w:r>
    <w:r>
      <w:rPr>
        <w:rFonts w:ascii="Calibri" w:hAnsi="Calibri" w:cs="Calibri"/>
        <w:b/>
        <w:sz w:val="36"/>
        <w:szCs w:val="36"/>
        <w:shd w:val="clear" w:color="auto" w:fill="C6D9F1" w:themeFill="text2" w:themeFillTint="33"/>
      </w:rPr>
      <w:t>Superintendent and District Leader Summative Rubric 2.0</w:t>
    </w:r>
    <w:r>
      <w:rPr>
        <w:rFonts w:ascii="Calibri" w:hAnsi="Calibri" w:cs="Calibri"/>
        <w:b/>
        <w:sz w:val="32"/>
        <w:szCs w:val="32"/>
      </w:rPr>
      <w:t xml:space="preserve"> </w:t>
    </w:r>
  </w:p>
  <w:p w14:paraId="10AC90F8" w14:textId="77777777" w:rsidR="00D044CB" w:rsidRDefault="00D044CB">
    <w:pPr>
      <w:pStyle w:val="Header"/>
    </w:pPr>
  </w:p>
  <w:p w14:paraId="474234D6" w14:textId="77777777" w:rsidR="00D044CB" w:rsidRDefault="00D04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3" w15:restartNumberingAfterBreak="0">
    <w:nsid w:val="00000004"/>
    <w:multiLevelType w:val="hybridMultilevel"/>
    <w:tmpl w:val="00000004"/>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4" w15:restartNumberingAfterBreak="0">
    <w:nsid w:val="07F72F71"/>
    <w:multiLevelType w:val="hybridMultilevel"/>
    <w:tmpl w:val="493622D8"/>
    <w:lvl w:ilvl="0" w:tplc="C916F6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DD0ED8"/>
    <w:multiLevelType w:val="hybridMultilevel"/>
    <w:tmpl w:val="3E3268BC"/>
    <w:lvl w:ilvl="0" w:tplc="6552951E">
      <w:start w:val="1"/>
      <w:numFmt w:val="lowerLetter"/>
      <w:lvlText w:val="%1."/>
      <w:lvlJc w:val="left"/>
      <w:pPr>
        <w:ind w:left="360" w:hanging="360"/>
      </w:pPr>
      <w:rPr>
        <w:rFonts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7D51F6"/>
    <w:multiLevelType w:val="hybridMultilevel"/>
    <w:tmpl w:val="68527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8415D"/>
    <w:multiLevelType w:val="hybridMultilevel"/>
    <w:tmpl w:val="6A4AF142"/>
    <w:lvl w:ilvl="0" w:tplc="29E24BB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46C4A"/>
    <w:multiLevelType w:val="hybridMultilevel"/>
    <w:tmpl w:val="F83EF9D0"/>
    <w:lvl w:ilvl="0" w:tplc="0D46A1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A1665B"/>
    <w:multiLevelType w:val="hybridMultilevel"/>
    <w:tmpl w:val="0B8A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7729B"/>
    <w:multiLevelType w:val="hybridMultilevel"/>
    <w:tmpl w:val="3B8AA952"/>
    <w:lvl w:ilvl="0" w:tplc="EA3ED866">
      <w:start w:val="4"/>
      <w:numFmt w:val="upperLetter"/>
      <w:lvlText w:val="%1."/>
      <w:lvlJc w:val="left"/>
      <w:pPr>
        <w:ind w:left="-1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0953A61"/>
    <w:multiLevelType w:val="hybridMultilevel"/>
    <w:tmpl w:val="072C6C8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931D2"/>
    <w:multiLevelType w:val="hybridMultilevel"/>
    <w:tmpl w:val="04F8065C"/>
    <w:lvl w:ilvl="0" w:tplc="7A52FC30">
      <w:start w:val="1"/>
      <w:numFmt w:val="lowerLetter"/>
      <w:lvlText w:val="%1."/>
      <w:lvlJc w:val="left"/>
      <w:pPr>
        <w:ind w:left="360" w:hanging="360"/>
      </w:pPr>
      <w:rPr>
        <w:rFonts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F41FA"/>
    <w:multiLevelType w:val="hybridMultilevel"/>
    <w:tmpl w:val="E77E768A"/>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3AA629C9"/>
    <w:multiLevelType w:val="hybridMultilevel"/>
    <w:tmpl w:val="C0AC0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70EAA"/>
    <w:multiLevelType w:val="hybridMultilevel"/>
    <w:tmpl w:val="81D0A6C0"/>
    <w:lvl w:ilvl="0" w:tplc="2C7CE6C0">
      <w:start w:val="1"/>
      <w:numFmt w:val="lowerLetter"/>
      <w:lvlText w:val="%1."/>
      <w:lvlJc w:val="left"/>
      <w:pPr>
        <w:ind w:left="360" w:hanging="360"/>
      </w:pPr>
      <w:rPr>
        <w:rFonts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2475AA"/>
    <w:multiLevelType w:val="hybridMultilevel"/>
    <w:tmpl w:val="11CE4924"/>
    <w:lvl w:ilvl="0" w:tplc="FB8E1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622D5"/>
    <w:multiLevelType w:val="hybridMultilevel"/>
    <w:tmpl w:val="40AA2AE0"/>
    <w:lvl w:ilvl="0" w:tplc="354E6F4C">
      <w:start w:val="1"/>
      <w:numFmt w:val="lowerLetter"/>
      <w:lvlText w:val="%1."/>
      <w:lvlJc w:val="left"/>
      <w:pPr>
        <w:ind w:left="360" w:hanging="360"/>
      </w:pPr>
      <w:rPr>
        <w:rFonts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B81545"/>
    <w:multiLevelType w:val="hybridMultilevel"/>
    <w:tmpl w:val="72CE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86086"/>
    <w:multiLevelType w:val="hybridMultilevel"/>
    <w:tmpl w:val="8AA205A6"/>
    <w:lvl w:ilvl="0" w:tplc="3FD42B98">
      <w:start w:val="1"/>
      <w:numFmt w:val="lowerLetter"/>
      <w:lvlText w:val="%1."/>
      <w:lvlJc w:val="left"/>
      <w:pPr>
        <w:ind w:left="360" w:hanging="360"/>
      </w:pPr>
      <w:rPr>
        <w:rFonts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66536"/>
    <w:multiLevelType w:val="hybridMultilevel"/>
    <w:tmpl w:val="40BA8DE8"/>
    <w:lvl w:ilvl="0" w:tplc="2C7CE6C0">
      <w:start w:val="1"/>
      <w:numFmt w:val="lowerLetter"/>
      <w:lvlText w:val="%1."/>
      <w:lvlJc w:val="left"/>
      <w:pPr>
        <w:ind w:left="360" w:hanging="360"/>
      </w:pPr>
      <w:rPr>
        <w:rFonts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AB3C5E"/>
    <w:multiLevelType w:val="hybridMultilevel"/>
    <w:tmpl w:val="5B3C8D40"/>
    <w:lvl w:ilvl="0" w:tplc="F53E13E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4E17C8"/>
    <w:multiLevelType w:val="hybridMultilevel"/>
    <w:tmpl w:val="B59489E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E47D1"/>
    <w:multiLevelType w:val="hybridMultilevel"/>
    <w:tmpl w:val="DFF67CAC"/>
    <w:lvl w:ilvl="0" w:tplc="2C7CE6C0">
      <w:start w:val="1"/>
      <w:numFmt w:val="lowerLetter"/>
      <w:lvlText w:val="%1."/>
      <w:lvlJc w:val="left"/>
      <w:pPr>
        <w:ind w:left="360" w:hanging="360"/>
      </w:pPr>
      <w:rPr>
        <w:rFonts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2"/>
  </w:num>
  <w:num w:numId="3">
    <w:abstractNumId w:val="0"/>
  </w:num>
  <w:num w:numId="4">
    <w:abstractNumId w:val="1"/>
  </w:num>
  <w:num w:numId="5">
    <w:abstractNumId w:val="3"/>
  </w:num>
  <w:num w:numId="6">
    <w:abstractNumId w:val="2"/>
  </w:num>
  <w:num w:numId="7">
    <w:abstractNumId w:val="18"/>
  </w:num>
  <w:num w:numId="8">
    <w:abstractNumId w:val="4"/>
  </w:num>
  <w:num w:numId="9">
    <w:abstractNumId w:val="8"/>
  </w:num>
  <w:num w:numId="10">
    <w:abstractNumId w:val="15"/>
  </w:num>
  <w:num w:numId="11">
    <w:abstractNumId w:val="16"/>
  </w:num>
  <w:num w:numId="12">
    <w:abstractNumId w:val="17"/>
  </w:num>
  <w:num w:numId="13">
    <w:abstractNumId w:val="23"/>
  </w:num>
  <w:num w:numId="14">
    <w:abstractNumId w:val="20"/>
  </w:num>
  <w:num w:numId="15">
    <w:abstractNumId w:val="5"/>
  </w:num>
  <w:num w:numId="16">
    <w:abstractNumId w:val="12"/>
  </w:num>
  <w:num w:numId="17">
    <w:abstractNumId w:val="19"/>
  </w:num>
  <w:num w:numId="18">
    <w:abstractNumId w:val="14"/>
  </w:num>
  <w:num w:numId="19">
    <w:abstractNumId w:val="7"/>
  </w:num>
  <w:num w:numId="20">
    <w:abstractNumId w:val="10"/>
  </w:num>
  <w:num w:numId="21">
    <w:abstractNumId w:val="13"/>
  </w:num>
  <w:num w:numId="22">
    <w:abstractNumId w:val="6"/>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45"/>
    <w:rsid w:val="000007B8"/>
    <w:rsid w:val="000037DE"/>
    <w:rsid w:val="00010BBC"/>
    <w:rsid w:val="00010FAE"/>
    <w:rsid w:val="0001521B"/>
    <w:rsid w:val="00020FDC"/>
    <w:rsid w:val="0002133F"/>
    <w:rsid w:val="00023946"/>
    <w:rsid w:val="00027523"/>
    <w:rsid w:val="00037F8F"/>
    <w:rsid w:val="000440A9"/>
    <w:rsid w:val="00047690"/>
    <w:rsid w:val="00051ABF"/>
    <w:rsid w:val="00051C96"/>
    <w:rsid w:val="00054876"/>
    <w:rsid w:val="00056BAB"/>
    <w:rsid w:val="00057226"/>
    <w:rsid w:val="0006302D"/>
    <w:rsid w:val="000636A6"/>
    <w:rsid w:val="00066A62"/>
    <w:rsid w:val="000717B5"/>
    <w:rsid w:val="00073C7A"/>
    <w:rsid w:val="0007425C"/>
    <w:rsid w:val="00076751"/>
    <w:rsid w:val="00077A0E"/>
    <w:rsid w:val="00085F8B"/>
    <w:rsid w:val="000914A2"/>
    <w:rsid w:val="000A009D"/>
    <w:rsid w:val="000A0ABE"/>
    <w:rsid w:val="000B0809"/>
    <w:rsid w:val="000C30BA"/>
    <w:rsid w:val="000C7DB9"/>
    <w:rsid w:val="000D109C"/>
    <w:rsid w:val="000D30E4"/>
    <w:rsid w:val="000D3AA2"/>
    <w:rsid w:val="000D5104"/>
    <w:rsid w:val="000D545E"/>
    <w:rsid w:val="000D6DCF"/>
    <w:rsid w:val="000E0843"/>
    <w:rsid w:val="000E13B0"/>
    <w:rsid w:val="000E75E0"/>
    <w:rsid w:val="000F001E"/>
    <w:rsid w:val="000F047D"/>
    <w:rsid w:val="000F223B"/>
    <w:rsid w:val="000F2A65"/>
    <w:rsid w:val="000F3896"/>
    <w:rsid w:val="00106E44"/>
    <w:rsid w:val="00107706"/>
    <w:rsid w:val="00113203"/>
    <w:rsid w:val="00116864"/>
    <w:rsid w:val="00123026"/>
    <w:rsid w:val="00125E2B"/>
    <w:rsid w:val="00126006"/>
    <w:rsid w:val="00126523"/>
    <w:rsid w:val="00131345"/>
    <w:rsid w:val="001320A5"/>
    <w:rsid w:val="0013628E"/>
    <w:rsid w:val="00150BA8"/>
    <w:rsid w:val="00150E23"/>
    <w:rsid w:val="00154239"/>
    <w:rsid w:val="0015494C"/>
    <w:rsid w:val="001615EB"/>
    <w:rsid w:val="00164DF2"/>
    <w:rsid w:val="00170AA4"/>
    <w:rsid w:val="0017746F"/>
    <w:rsid w:val="00177A6D"/>
    <w:rsid w:val="00180A27"/>
    <w:rsid w:val="00182AB9"/>
    <w:rsid w:val="00183EF9"/>
    <w:rsid w:val="001857DF"/>
    <w:rsid w:val="001862F0"/>
    <w:rsid w:val="00194D9D"/>
    <w:rsid w:val="001A066D"/>
    <w:rsid w:val="001A1599"/>
    <w:rsid w:val="001A385B"/>
    <w:rsid w:val="001A4AB8"/>
    <w:rsid w:val="001A63C2"/>
    <w:rsid w:val="001A6DD2"/>
    <w:rsid w:val="001A7A63"/>
    <w:rsid w:val="001B036B"/>
    <w:rsid w:val="001C385C"/>
    <w:rsid w:val="001C656E"/>
    <w:rsid w:val="001D38E8"/>
    <w:rsid w:val="001D57F3"/>
    <w:rsid w:val="001D6A83"/>
    <w:rsid w:val="001E30F0"/>
    <w:rsid w:val="001E33CA"/>
    <w:rsid w:val="001E6642"/>
    <w:rsid w:val="001F2008"/>
    <w:rsid w:val="00201889"/>
    <w:rsid w:val="0020504D"/>
    <w:rsid w:val="00207FE1"/>
    <w:rsid w:val="002115DD"/>
    <w:rsid w:val="00212F2C"/>
    <w:rsid w:val="002141CE"/>
    <w:rsid w:val="00216754"/>
    <w:rsid w:val="00217EE8"/>
    <w:rsid w:val="00220BDC"/>
    <w:rsid w:val="00235A2C"/>
    <w:rsid w:val="00242EE9"/>
    <w:rsid w:val="00245E45"/>
    <w:rsid w:val="002465B2"/>
    <w:rsid w:val="002503B6"/>
    <w:rsid w:val="002509F3"/>
    <w:rsid w:val="00260CCB"/>
    <w:rsid w:val="00261D0C"/>
    <w:rsid w:val="00275663"/>
    <w:rsid w:val="00283D40"/>
    <w:rsid w:val="00286331"/>
    <w:rsid w:val="00287293"/>
    <w:rsid w:val="002875D6"/>
    <w:rsid w:val="002943D3"/>
    <w:rsid w:val="00294C7E"/>
    <w:rsid w:val="002B08E4"/>
    <w:rsid w:val="002B243D"/>
    <w:rsid w:val="002B4B04"/>
    <w:rsid w:val="002B7F0E"/>
    <w:rsid w:val="002D0569"/>
    <w:rsid w:val="002D0950"/>
    <w:rsid w:val="002D10BC"/>
    <w:rsid w:val="002D298E"/>
    <w:rsid w:val="002D7A29"/>
    <w:rsid w:val="002E4CC0"/>
    <w:rsid w:val="002E59C7"/>
    <w:rsid w:val="002E6B1A"/>
    <w:rsid w:val="002F2FEC"/>
    <w:rsid w:val="002F6A8A"/>
    <w:rsid w:val="00307820"/>
    <w:rsid w:val="00312EF4"/>
    <w:rsid w:val="003139AD"/>
    <w:rsid w:val="00316C61"/>
    <w:rsid w:val="00320EB1"/>
    <w:rsid w:val="003255FC"/>
    <w:rsid w:val="00325779"/>
    <w:rsid w:val="00327FCE"/>
    <w:rsid w:val="00336FBB"/>
    <w:rsid w:val="0035516C"/>
    <w:rsid w:val="003652A2"/>
    <w:rsid w:val="003708B5"/>
    <w:rsid w:val="00371497"/>
    <w:rsid w:val="00373EB6"/>
    <w:rsid w:val="00375736"/>
    <w:rsid w:val="00377167"/>
    <w:rsid w:val="00380888"/>
    <w:rsid w:val="00385A84"/>
    <w:rsid w:val="00390BE8"/>
    <w:rsid w:val="00393C25"/>
    <w:rsid w:val="00394164"/>
    <w:rsid w:val="00397238"/>
    <w:rsid w:val="00397F67"/>
    <w:rsid w:val="003A5B2A"/>
    <w:rsid w:val="003B0FB0"/>
    <w:rsid w:val="003B127D"/>
    <w:rsid w:val="003B3711"/>
    <w:rsid w:val="003B4134"/>
    <w:rsid w:val="003B4EEB"/>
    <w:rsid w:val="003B52C2"/>
    <w:rsid w:val="003B7318"/>
    <w:rsid w:val="003B7330"/>
    <w:rsid w:val="003C5123"/>
    <w:rsid w:val="003E75AF"/>
    <w:rsid w:val="003F0E76"/>
    <w:rsid w:val="003F3DAF"/>
    <w:rsid w:val="003F4C2F"/>
    <w:rsid w:val="003F6BCA"/>
    <w:rsid w:val="00403EDE"/>
    <w:rsid w:val="0041222A"/>
    <w:rsid w:val="004135B3"/>
    <w:rsid w:val="00425D86"/>
    <w:rsid w:val="00426558"/>
    <w:rsid w:val="004269A0"/>
    <w:rsid w:val="004270A9"/>
    <w:rsid w:val="00432533"/>
    <w:rsid w:val="00433819"/>
    <w:rsid w:val="004421A7"/>
    <w:rsid w:val="0044384B"/>
    <w:rsid w:val="00443DA7"/>
    <w:rsid w:val="00445910"/>
    <w:rsid w:val="00445E5B"/>
    <w:rsid w:val="00464C2D"/>
    <w:rsid w:val="00464D97"/>
    <w:rsid w:val="00467CF1"/>
    <w:rsid w:val="00473C39"/>
    <w:rsid w:val="0047574D"/>
    <w:rsid w:val="0048194A"/>
    <w:rsid w:val="0049112C"/>
    <w:rsid w:val="00494ACC"/>
    <w:rsid w:val="0049671F"/>
    <w:rsid w:val="004A28D2"/>
    <w:rsid w:val="004A750F"/>
    <w:rsid w:val="004B0C22"/>
    <w:rsid w:val="004B5B92"/>
    <w:rsid w:val="004C1D2B"/>
    <w:rsid w:val="004C2FA6"/>
    <w:rsid w:val="004C51B4"/>
    <w:rsid w:val="004C61AB"/>
    <w:rsid w:val="004C63E1"/>
    <w:rsid w:val="004D14C0"/>
    <w:rsid w:val="004D25D9"/>
    <w:rsid w:val="004D42D7"/>
    <w:rsid w:val="004D4579"/>
    <w:rsid w:val="004E1510"/>
    <w:rsid w:val="004E383A"/>
    <w:rsid w:val="004F1328"/>
    <w:rsid w:val="004F1F10"/>
    <w:rsid w:val="004F5307"/>
    <w:rsid w:val="004F63E1"/>
    <w:rsid w:val="0050639C"/>
    <w:rsid w:val="005126A8"/>
    <w:rsid w:val="00513FF8"/>
    <w:rsid w:val="005149D9"/>
    <w:rsid w:val="00521069"/>
    <w:rsid w:val="005243C1"/>
    <w:rsid w:val="00526A6C"/>
    <w:rsid w:val="00527B21"/>
    <w:rsid w:val="00530F8B"/>
    <w:rsid w:val="00534D64"/>
    <w:rsid w:val="00546929"/>
    <w:rsid w:val="005506D9"/>
    <w:rsid w:val="0056383B"/>
    <w:rsid w:val="00563AD9"/>
    <w:rsid w:val="00567373"/>
    <w:rsid w:val="005902D5"/>
    <w:rsid w:val="00591D5B"/>
    <w:rsid w:val="005A2A60"/>
    <w:rsid w:val="005A311C"/>
    <w:rsid w:val="005A5A12"/>
    <w:rsid w:val="005A5EBE"/>
    <w:rsid w:val="005A6396"/>
    <w:rsid w:val="005A7D20"/>
    <w:rsid w:val="005A7E86"/>
    <w:rsid w:val="005B4E03"/>
    <w:rsid w:val="005B6611"/>
    <w:rsid w:val="005C282F"/>
    <w:rsid w:val="005D7BC2"/>
    <w:rsid w:val="005E5C79"/>
    <w:rsid w:val="005F0765"/>
    <w:rsid w:val="005F0B3C"/>
    <w:rsid w:val="005F1B5C"/>
    <w:rsid w:val="005F260D"/>
    <w:rsid w:val="005F3828"/>
    <w:rsid w:val="005F392B"/>
    <w:rsid w:val="005F6452"/>
    <w:rsid w:val="00601626"/>
    <w:rsid w:val="00602244"/>
    <w:rsid w:val="00614BA0"/>
    <w:rsid w:val="00614FA2"/>
    <w:rsid w:val="0061520E"/>
    <w:rsid w:val="00621B81"/>
    <w:rsid w:val="00623F11"/>
    <w:rsid w:val="00630417"/>
    <w:rsid w:val="006335A3"/>
    <w:rsid w:val="006342DF"/>
    <w:rsid w:val="00634B98"/>
    <w:rsid w:val="00641A6E"/>
    <w:rsid w:val="00646CF4"/>
    <w:rsid w:val="00662C9D"/>
    <w:rsid w:val="0066501E"/>
    <w:rsid w:val="006660BE"/>
    <w:rsid w:val="00666C59"/>
    <w:rsid w:val="00672778"/>
    <w:rsid w:val="00673382"/>
    <w:rsid w:val="0067711D"/>
    <w:rsid w:val="006813FD"/>
    <w:rsid w:val="00681953"/>
    <w:rsid w:val="0068284B"/>
    <w:rsid w:val="00682EEB"/>
    <w:rsid w:val="006847ED"/>
    <w:rsid w:val="006A55BA"/>
    <w:rsid w:val="006B0BAB"/>
    <w:rsid w:val="006B1963"/>
    <w:rsid w:val="006C3FAD"/>
    <w:rsid w:val="006C7B41"/>
    <w:rsid w:val="006D141C"/>
    <w:rsid w:val="006D469A"/>
    <w:rsid w:val="006D7220"/>
    <w:rsid w:val="006E06F1"/>
    <w:rsid w:val="006E2403"/>
    <w:rsid w:val="006E5F1E"/>
    <w:rsid w:val="006E6BC7"/>
    <w:rsid w:val="006F1277"/>
    <w:rsid w:val="006F2546"/>
    <w:rsid w:val="006F4ABA"/>
    <w:rsid w:val="006F65DA"/>
    <w:rsid w:val="006F6A8D"/>
    <w:rsid w:val="00704C58"/>
    <w:rsid w:val="00706CAF"/>
    <w:rsid w:val="00720FC1"/>
    <w:rsid w:val="00721579"/>
    <w:rsid w:val="007218D9"/>
    <w:rsid w:val="00722639"/>
    <w:rsid w:val="007331D9"/>
    <w:rsid w:val="007363A9"/>
    <w:rsid w:val="007432BD"/>
    <w:rsid w:val="00745EDF"/>
    <w:rsid w:val="00746176"/>
    <w:rsid w:val="00750C1F"/>
    <w:rsid w:val="007527B9"/>
    <w:rsid w:val="00752F4F"/>
    <w:rsid w:val="007546FE"/>
    <w:rsid w:val="007631C2"/>
    <w:rsid w:val="00765461"/>
    <w:rsid w:val="007706E8"/>
    <w:rsid w:val="00774B3E"/>
    <w:rsid w:val="00776EE5"/>
    <w:rsid w:val="007813AB"/>
    <w:rsid w:val="00784BAE"/>
    <w:rsid w:val="0079483B"/>
    <w:rsid w:val="00794A83"/>
    <w:rsid w:val="007978FC"/>
    <w:rsid w:val="00797B58"/>
    <w:rsid w:val="00797FA3"/>
    <w:rsid w:val="007A2CD4"/>
    <w:rsid w:val="007A3016"/>
    <w:rsid w:val="007A4D87"/>
    <w:rsid w:val="007A665E"/>
    <w:rsid w:val="007A7230"/>
    <w:rsid w:val="007B0A93"/>
    <w:rsid w:val="007B0C15"/>
    <w:rsid w:val="007B0CD3"/>
    <w:rsid w:val="007B67D6"/>
    <w:rsid w:val="007B6966"/>
    <w:rsid w:val="007C055B"/>
    <w:rsid w:val="007C6365"/>
    <w:rsid w:val="007D27E4"/>
    <w:rsid w:val="007D6541"/>
    <w:rsid w:val="007E254D"/>
    <w:rsid w:val="00800988"/>
    <w:rsid w:val="008039F0"/>
    <w:rsid w:val="0081036A"/>
    <w:rsid w:val="00815942"/>
    <w:rsid w:val="00817F94"/>
    <w:rsid w:val="00831249"/>
    <w:rsid w:val="00835B55"/>
    <w:rsid w:val="00836334"/>
    <w:rsid w:val="00840DDA"/>
    <w:rsid w:val="00842AF1"/>
    <w:rsid w:val="008521BB"/>
    <w:rsid w:val="00856DCF"/>
    <w:rsid w:val="00857F65"/>
    <w:rsid w:val="00860ADA"/>
    <w:rsid w:val="00864A5D"/>
    <w:rsid w:val="00870B92"/>
    <w:rsid w:val="008769C9"/>
    <w:rsid w:val="008867BE"/>
    <w:rsid w:val="00886F6D"/>
    <w:rsid w:val="008874E1"/>
    <w:rsid w:val="008911E3"/>
    <w:rsid w:val="008945B8"/>
    <w:rsid w:val="00894FB4"/>
    <w:rsid w:val="00895734"/>
    <w:rsid w:val="008978EB"/>
    <w:rsid w:val="008A14F6"/>
    <w:rsid w:val="008A55AD"/>
    <w:rsid w:val="008B1E33"/>
    <w:rsid w:val="008C4D7A"/>
    <w:rsid w:val="008C778F"/>
    <w:rsid w:val="008D42AB"/>
    <w:rsid w:val="008E414D"/>
    <w:rsid w:val="008E632A"/>
    <w:rsid w:val="008E74F3"/>
    <w:rsid w:val="008F0863"/>
    <w:rsid w:val="008F17F2"/>
    <w:rsid w:val="0090707C"/>
    <w:rsid w:val="00913B7B"/>
    <w:rsid w:val="0091772D"/>
    <w:rsid w:val="00917FBC"/>
    <w:rsid w:val="0092438A"/>
    <w:rsid w:val="009251DC"/>
    <w:rsid w:val="0093118A"/>
    <w:rsid w:val="0093241D"/>
    <w:rsid w:val="0093358A"/>
    <w:rsid w:val="00942B99"/>
    <w:rsid w:val="00955AAA"/>
    <w:rsid w:val="00956F27"/>
    <w:rsid w:val="00965FEA"/>
    <w:rsid w:val="00966D9E"/>
    <w:rsid w:val="009676CD"/>
    <w:rsid w:val="00973A3B"/>
    <w:rsid w:val="00976CF6"/>
    <w:rsid w:val="00987DA0"/>
    <w:rsid w:val="00990515"/>
    <w:rsid w:val="00991D5D"/>
    <w:rsid w:val="0099360D"/>
    <w:rsid w:val="00996A44"/>
    <w:rsid w:val="009A223F"/>
    <w:rsid w:val="009B16D7"/>
    <w:rsid w:val="009B2D21"/>
    <w:rsid w:val="009B3EEC"/>
    <w:rsid w:val="009C4E18"/>
    <w:rsid w:val="009D2D71"/>
    <w:rsid w:val="009D3F1C"/>
    <w:rsid w:val="009D4EF7"/>
    <w:rsid w:val="009D610C"/>
    <w:rsid w:val="009E6E30"/>
    <w:rsid w:val="009F23A9"/>
    <w:rsid w:val="009F6394"/>
    <w:rsid w:val="00A10DEC"/>
    <w:rsid w:val="00A12C6B"/>
    <w:rsid w:val="00A13E7B"/>
    <w:rsid w:val="00A20308"/>
    <w:rsid w:val="00A20D91"/>
    <w:rsid w:val="00A30A50"/>
    <w:rsid w:val="00A3242A"/>
    <w:rsid w:val="00A37101"/>
    <w:rsid w:val="00A371BE"/>
    <w:rsid w:val="00A41899"/>
    <w:rsid w:val="00A42494"/>
    <w:rsid w:val="00A4653B"/>
    <w:rsid w:val="00A53187"/>
    <w:rsid w:val="00A558F6"/>
    <w:rsid w:val="00A57364"/>
    <w:rsid w:val="00A604CF"/>
    <w:rsid w:val="00A642A4"/>
    <w:rsid w:val="00A64B6F"/>
    <w:rsid w:val="00A7354A"/>
    <w:rsid w:val="00A875BE"/>
    <w:rsid w:val="00A94FB3"/>
    <w:rsid w:val="00A95CCC"/>
    <w:rsid w:val="00AA674F"/>
    <w:rsid w:val="00AB07D0"/>
    <w:rsid w:val="00AB106B"/>
    <w:rsid w:val="00AB1290"/>
    <w:rsid w:val="00AB27D0"/>
    <w:rsid w:val="00AB4304"/>
    <w:rsid w:val="00AB6074"/>
    <w:rsid w:val="00AB797F"/>
    <w:rsid w:val="00AC270A"/>
    <w:rsid w:val="00AC62EB"/>
    <w:rsid w:val="00AE1150"/>
    <w:rsid w:val="00AE266A"/>
    <w:rsid w:val="00AE3EAF"/>
    <w:rsid w:val="00AF2429"/>
    <w:rsid w:val="00AF4CA9"/>
    <w:rsid w:val="00AF4F8E"/>
    <w:rsid w:val="00AF66C6"/>
    <w:rsid w:val="00B00A90"/>
    <w:rsid w:val="00B01354"/>
    <w:rsid w:val="00B13204"/>
    <w:rsid w:val="00B14A17"/>
    <w:rsid w:val="00B14C84"/>
    <w:rsid w:val="00B3047E"/>
    <w:rsid w:val="00B35811"/>
    <w:rsid w:val="00B5340D"/>
    <w:rsid w:val="00B56A83"/>
    <w:rsid w:val="00B715C2"/>
    <w:rsid w:val="00B7178A"/>
    <w:rsid w:val="00B72043"/>
    <w:rsid w:val="00B7732B"/>
    <w:rsid w:val="00B81F31"/>
    <w:rsid w:val="00B8286A"/>
    <w:rsid w:val="00B9039F"/>
    <w:rsid w:val="00B93DB8"/>
    <w:rsid w:val="00BB1445"/>
    <w:rsid w:val="00BB1958"/>
    <w:rsid w:val="00BC1C81"/>
    <w:rsid w:val="00BC2F2F"/>
    <w:rsid w:val="00BC762E"/>
    <w:rsid w:val="00BC7D9E"/>
    <w:rsid w:val="00BD6B71"/>
    <w:rsid w:val="00BE4026"/>
    <w:rsid w:val="00BF0A6B"/>
    <w:rsid w:val="00BF2CEE"/>
    <w:rsid w:val="00C049BA"/>
    <w:rsid w:val="00C10BD0"/>
    <w:rsid w:val="00C14C0F"/>
    <w:rsid w:val="00C1579B"/>
    <w:rsid w:val="00C218F7"/>
    <w:rsid w:val="00C2274C"/>
    <w:rsid w:val="00C327AB"/>
    <w:rsid w:val="00C32C0E"/>
    <w:rsid w:val="00C3675D"/>
    <w:rsid w:val="00C36EC4"/>
    <w:rsid w:val="00C41379"/>
    <w:rsid w:val="00C41CD3"/>
    <w:rsid w:val="00C45090"/>
    <w:rsid w:val="00C5048B"/>
    <w:rsid w:val="00C56E02"/>
    <w:rsid w:val="00C64D61"/>
    <w:rsid w:val="00C64F3C"/>
    <w:rsid w:val="00C70FA4"/>
    <w:rsid w:val="00C71B8E"/>
    <w:rsid w:val="00C73EF5"/>
    <w:rsid w:val="00C810F5"/>
    <w:rsid w:val="00C858D4"/>
    <w:rsid w:val="00C86657"/>
    <w:rsid w:val="00C94EC7"/>
    <w:rsid w:val="00C951A2"/>
    <w:rsid w:val="00CA30D0"/>
    <w:rsid w:val="00CA3C39"/>
    <w:rsid w:val="00CA3E5F"/>
    <w:rsid w:val="00CB1B5A"/>
    <w:rsid w:val="00CB6584"/>
    <w:rsid w:val="00CC1BDC"/>
    <w:rsid w:val="00CC4AC8"/>
    <w:rsid w:val="00CD3676"/>
    <w:rsid w:val="00CE3902"/>
    <w:rsid w:val="00CE3D92"/>
    <w:rsid w:val="00CF4D68"/>
    <w:rsid w:val="00CF6897"/>
    <w:rsid w:val="00CF69E9"/>
    <w:rsid w:val="00D00892"/>
    <w:rsid w:val="00D044CB"/>
    <w:rsid w:val="00D1534C"/>
    <w:rsid w:val="00D264F6"/>
    <w:rsid w:val="00D35131"/>
    <w:rsid w:val="00D4035B"/>
    <w:rsid w:val="00D447B9"/>
    <w:rsid w:val="00D46767"/>
    <w:rsid w:val="00D4754A"/>
    <w:rsid w:val="00D52083"/>
    <w:rsid w:val="00D64A94"/>
    <w:rsid w:val="00D6745E"/>
    <w:rsid w:val="00D715B4"/>
    <w:rsid w:val="00D74B34"/>
    <w:rsid w:val="00D75881"/>
    <w:rsid w:val="00D76726"/>
    <w:rsid w:val="00D76E03"/>
    <w:rsid w:val="00D76F76"/>
    <w:rsid w:val="00D77ED3"/>
    <w:rsid w:val="00D80CB0"/>
    <w:rsid w:val="00D859A7"/>
    <w:rsid w:val="00D901FD"/>
    <w:rsid w:val="00D957A4"/>
    <w:rsid w:val="00DA13F9"/>
    <w:rsid w:val="00DA1527"/>
    <w:rsid w:val="00DA16C9"/>
    <w:rsid w:val="00DB68FA"/>
    <w:rsid w:val="00DC3C62"/>
    <w:rsid w:val="00DC6FD3"/>
    <w:rsid w:val="00DD3D19"/>
    <w:rsid w:val="00DD7DD1"/>
    <w:rsid w:val="00DE439E"/>
    <w:rsid w:val="00DE619A"/>
    <w:rsid w:val="00DE6D70"/>
    <w:rsid w:val="00DE7D17"/>
    <w:rsid w:val="00DF1999"/>
    <w:rsid w:val="00DF4EC7"/>
    <w:rsid w:val="00DF7A7F"/>
    <w:rsid w:val="00E0774C"/>
    <w:rsid w:val="00E135D7"/>
    <w:rsid w:val="00E13965"/>
    <w:rsid w:val="00E13D2F"/>
    <w:rsid w:val="00E25595"/>
    <w:rsid w:val="00E31B95"/>
    <w:rsid w:val="00E40000"/>
    <w:rsid w:val="00E409FF"/>
    <w:rsid w:val="00E52923"/>
    <w:rsid w:val="00E53D77"/>
    <w:rsid w:val="00E60583"/>
    <w:rsid w:val="00E618CD"/>
    <w:rsid w:val="00E66127"/>
    <w:rsid w:val="00E718F0"/>
    <w:rsid w:val="00E72269"/>
    <w:rsid w:val="00E7649B"/>
    <w:rsid w:val="00E802C7"/>
    <w:rsid w:val="00E80836"/>
    <w:rsid w:val="00E816E0"/>
    <w:rsid w:val="00E83F2C"/>
    <w:rsid w:val="00E91C41"/>
    <w:rsid w:val="00E92C74"/>
    <w:rsid w:val="00EB5476"/>
    <w:rsid w:val="00EC1AAA"/>
    <w:rsid w:val="00EC355C"/>
    <w:rsid w:val="00EC40D8"/>
    <w:rsid w:val="00ED4683"/>
    <w:rsid w:val="00EF4F4C"/>
    <w:rsid w:val="00F06D09"/>
    <w:rsid w:val="00F1187A"/>
    <w:rsid w:val="00F16B88"/>
    <w:rsid w:val="00F17259"/>
    <w:rsid w:val="00F17A41"/>
    <w:rsid w:val="00F22549"/>
    <w:rsid w:val="00F3046F"/>
    <w:rsid w:val="00F33CCF"/>
    <w:rsid w:val="00F34238"/>
    <w:rsid w:val="00F45600"/>
    <w:rsid w:val="00F501CC"/>
    <w:rsid w:val="00F51419"/>
    <w:rsid w:val="00F5389C"/>
    <w:rsid w:val="00F550FE"/>
    <w:rsid w:val="00F5613F"/>
    <w:rsid w:val="00F56928"/>
    <w:rsid w:val="00F62687"/>
    <w:rsid w:val="00F627AE"/>
    <w:rsid w:val="00F65D26"/>
    <w:rsid w:val="00F67117"/>
    <w:rsid w:val="00F704E8"/>
    <w:rsid w:val="00F712BF"/>
    <w:rsid w:val="00F74F21"/>
    <w:rsid w:val="00F84B0E"/>
    <w:rsid w:val="00F9328E"/>
    <w:rsid w:val="00F95E1D"/>
    <w:rsid w:val="00FA03AC"/>
    <w:rsid w:val="00FA0BC7"/>
    <w:rsid w:val="00FA1EF8"/>
    <w:rsid w:val="00FA640F"/>
    <w:rsid w:val="00FA6CFC"/>
    <w:rsid w:val="00FC4049"/>
    <w:rsid w:val="00FC4EB0"/>
    <w:rsid w:val="00FC5A0B"/>
    <w:rsid w:val="00FE473E"/>
    <w:rsid w:val="00FF132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1AFA2"/>
  <w15:docId w15:val="{1180399D-1817-4CF5-83E0-5B37244D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45"/>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4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uiPriority w:val="99"/>
    <w:rsid w:val="00BB144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MediumGrid3-Accent3">
    <w:name w:val="Medium Grid 3 Accent 3"/>
    <w:basedOn w:val="TableNormal"/>
    <w:uiPriority w:val="99"/>
    <w:rsid w:val="00BB14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Paragraph">
    <w:name w:val="List Paragraph"/>
    <w:basedOn w:val="Normal"/>
    <w:uiPriority w:val="34"/>
    <w:qFormat/>
    <w:rsid w:val="00765461"/>
    <w:pPr>
      <w:ind w:left="720"/>
      <w:contextualSpacing/>
    </w:pPr>
  </w:style>
  <w:style w:type="paragraph" w:styleId="Header">
    <w:name w:val="header"/>
    <w:basedOn w:val="Normal"/>
    <w:link w:val="HeaderChar"/>
    <w:uiPriority w:val="99"/>
    <w:unhideWhenUsed/>
    <w:rsid w:val="000D30E4"/>
    <w:pPr>
      <w:tabs>
        <w:tab w:val="center" w:pos="4680"/>
        <w:tab w:val="right" w:pos="9360"/>
      </w:tabs>
    </w:pPr>
  </w:style>
  <w:style w:type="character" w:customStyle="1" w:styleId="HeaderChar">
    <w:name w:val="Header Char"/>
    <w:basedOn w:val="DefaultParagraphFont"/>
    <w:link w:val="Header"/>
    <w:uiPriority w:val="99"/>
    <w:rsid w:val="000D30E4"/>
    <w:rPr>
      <w:rFonts w:ascii="Times New Roman" w:eastAsia="Times New Roman" w:hAnsi="Times New Roman"/>
      <w:color w:val="000000"/>
      <w:sz w:val="24"/>
      <w:szCs w:val="24"/>
    </w:rPr>
  </w:style>
  <w:style w:type="paragraph" w:styleId="Footer">
    <w:name w:val="footer"/>
    <w:basedOn w:val="Normal"/>
    <w:link w:val="FooterChar"/>
    <w:uiPriority w:val="99"/>
    <w:unhideWhenUsed/>
    <w:rsid w:val="000D30E4"/>
    <w:pPr>
      <w:tabs>
        <w:tab w:val="center" w:pos="4680"/>
        <w:tab w:val="right" w:pos="9360"/>
      </w:tabs>
    </w:pPr>
  </w:style>
  <w:style w:type="character" w:customStyle="1" w:styleId="FooterChar">
    <w:name w:val="Footer Char"/>
    <w:basedOn w:val="DefaultParagraphFont"/>
    <w:link w:val="Footer"/>
    <w:uiPriority w:val="99"/>
    <w:rsid w:val="000D30E4"/>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0D30E4"/>
    <w:rPr>
      <w:rFonts w:ascii="Tahoma" w:hAnsi="Tahoma" w:cs="Tahoma"/>
      <w:sz w:val="16"/>
      <w:szCs w:val="16"/>
    </w:rPr>
  </w:style>
  <w:style w:type="character" w:customStyle="1" w:styleId="BalloonTextChar">
    <w:name w:val="Balloon Text Char"/>
    <w:basedOn w:val="DefaultParagraphFont"/>
    <w:link w:val="BalloonText"/>
    <w:uiPriority w:val="99"/>
    <w:semiHidden/>
    <w:rsid w:val="000D30E4"/>
    <w:rPr>
      <w:rFonts w:ascii="Tahoma" w:eastAsia="Times New Roman" w:hAnsi="Tahoma" w:cs="Tahoma"/>
      <w:color w:val="000000"/>
      <w:sz w:val="16"/>
      <w:szCs w:val="16"/>
    </w:rPr>
  </w:style>
  <w:style w:type="character" w:styleId="Hyperlink">
    <w:name w:val="Hyperlink"/>
    <w:basedOn w:val="DefaultParagraphFont"/>
    <w:uiPriority w:val="99"/>
    <w:unhideWhenUsed/>
    <w:rsid w:val="00681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5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8FC45-361B-4F55-BF7F-0DDA1FEF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4805</Words>
  <Characters>27395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WMU</Company>
  <LinksUpToDate>false</LinksUpToDate>
  <CharactersWithSpaces>32136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c:creator>
  <cp:lastModifiedBy>George Shriver</cp:lastModifiedBy>
  <cp:revision>3</cp:revision>
  <cp:lastPrinted>2013-10-25T10:50:00Z</cp:lastPrinted>
  <dcterms:created xsi:type="dcterms:W3CDTF">2018-07-30T21:02:00Z</dcterms:created>
  <dcterms:modified xsi:type="dcterms:W3CDTF">2018-07-30T21:02:00Z</dcterms:modified>
</cp:coreProperties>
</file>